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94382D" w14:textId="77777777" w:rsidR="001419C2" w:rsidRPr="005F5F4D" w:rsidRDefault="001419C2">
      <w:pPr>
        <w:pStyle w:val="Subhead1"/>
        <w:rPr>
          <w:rFonts w:ascii="Arial" w:hAnsi="Arial" w:cs="Arial"/>
          <w:sz w:val="24"/>
          <w:szCs w:val="24"/>
        </w:rPr>
      </w:pPr>
    </w:p>
    <w:p w14:paraId="3A3C1FD7" w14:textId="77777777" w:rsidR="008509A7" w:rsidRPr="005F5F4D" w:rsidRDefault="008509A7">
      <w:pPr>
        <w:pStyle w:val="Subhead1"/>
        <w:rPr>
          <w:rFonts w:ascii="Arial" w:hAnsi="Arial" w:cs="Arial"/>
          <w:sz w:val="24"/>
          <w:szCs w:val="24"/>
        </w:rPr>
      </w:pPr>
      <w:r w:rsidRPr="005F5F4D">
        <w:rPr>
          <w:rFonts w:ascii="Arial" w:hAnsi="Arial" w:cs="Arial"/>
          <w:sz w:val="24"/>
          <w:szCs w:val="24"/>
        </w:rPr>
        <w:t>CRITERIA AND RULES FOR APPLICANT</w:t>
      </w:r>
      <w:r w:rsidR="00706AC9">
        <w:rPr>
          <w:rFonts w:ascii="Arial" w:hAnsi="Arial" w:cs="Arial"/>
          <w:sz w:val="24"/>
          <w:szCs w:val="24"/>
        </w:rPr>
        <w:br/>
      </w:r>
    </w:p>
    <w:p w14:paraId="2F9E60EF" w14:textId="5493CAAF" w:rsidR="008509A7" w:rsidRPr="005F5F4D" w:rsidRDefault="008509A7">
      <w:pPr>
        <w:pStyle w:val="NoParagraphStyle"/>
        <w:spacing w:after="86"/>
        <w:rPr>
          <w:rFonts w:ascii="Arial" w:hAnsi="Arial" w:cs="Arial"/>
        </w:rPr>
      </w:pPr>
      <w:r w:rsidRPr="005F5F4D">
        <w:rPr>
          <w:rFonts w:ascii="Arial" w:hAnsi="Arial" w:cs="Arial"/>
        </w:rPr>
        <w:t xml:space="preserve">In recognition of the enormous contributions student councils make </w:t>
      </w:r>
      <w:r w:rsidR="001419C2" w:rsidRPr="005F5F4D">
        <w:rPr>
          <w:rFonts w:ascii="Arial" w:hAnsi="Arial" w:cs="Arial"/>
        </w:rPr>
        <w:t>assisting</w:t>
      </w:r>
      <w:r w:rsidR="00D439EA" w:rsidRPr="005F5F4D">
        <w:rPr>
          <w:rFonts w:ascii="Arial" w:hAnsi="Arial" w:cs="Arial"/>
        </w:rPr>
        <w:t xml:space="preserve"> principals achieve campus goals and create </w:t>
      </w:r>
      <w:r w:rsidRPr="005F5F4D">
        <w:rPr>
          <w:rFonts w:ascii="Arial" w:hAnsi="Arial" w:cs="Arial"/>
        </w:rPr>
        <w:t>a positive school climate and culture, TA</w:t>
      </w:r>
      <w:r w:rsidR="00225785" w:rsidRPr="005F5F4D">
        <w:rPr>
          <w:rFonts w:ascii="Arial" w:hAnsi="Arial" w:cs="Arial"/>
        </w:rPr>
        <w:t>SC</w:t>
      </w:r>
      <w:r w:rsidRPr="005F5F4D">
        <w:rPr>
          <w:rFonts w:ascii="Arial" w:hAnsi="Arial" w:cs="Arial"/>
        </w:rPr>
        <w:t xml:space="preserve"> will award </w:t>
      </w:r>
      <w:r w:rsidR="00D11133" w:rsidRPr="005F5F4D">
        <w:rPr>
          <w:rFonts w:ascii="Arial" w:hAnsi="Arial" w:cs="Arial"/>
        </w:rPr>
        <w:t xml:space="preserve">a </w:t>
      </w:r>
      <w:r w:rsidR="00225785" w:rsidRPr="005F5F4D">
        <w:rPr>
          <w:rFonts w:ascii="Arial" w:hAnsi="Arial" w:cs="Arial"/>
        </w:rPr>
        <w:t>$1,000 scholarship</w:t>
      </w:r>
      <w:r w:rsidR="00D11133" w:rsidRPr="005F5F4D">
        <w:rPr>
          <w:rFonts w:ascii="Arial" w:hAnsi="Arial" w:cs="Arial"/>
        </w:rPr>
        <w:t xml:space="preserve"> </w:t>
      </w:r>
      <w:r w:rsidRPr="005F5F4D">
        <w:rPr>
          <w:rFonts w:ascii="Arial" w:hAnsi="Arial" w:cs="Arial"/>
        </w:rPr>
        <w:t>to</w:t>
      </w:r>
      <w:r w:rsidR="008F0D3A">
        <w:rPr>
          <w:rFonts w:ascii="Arial" w:hAnsi="Arial" w:cs="Arial"/>
        </w:rPr>
        <w:t xml:space="preserve"> up to</w:t>
      </w:r>
      <w:r w:rsidRPr="005F5F4D">
        <w:rPr>
          <w:rFonts w:ascii="Arial" w:hAnsi="Arial" w:cs="Arial"/>
        </w:rPr>
        <w:t xml:space="preserve"> </w:t>
      </w:r>
      <w:r w:rsidR="00225785" w:rsidRPr="005F5F4D">
        <w:rPr>
          <w:rFonts w:ascii="Arial" w:hAnsi="Arial" w:cs="Arial"/>
        </w:rPr>
        <w:t>one</w:t>
      </w:r>
      <w:r w:rsidRPr="005F5F4D">
        <w:rPr>
          <w:rFonts w:ascii="Arial" w:hAnsi="Arial" w:cs="Arial"/>
        </w:rPr>
        <w:t xml:space="preserve"> (</w:t>
      </w:r>
      <w:r w:rsidR="00D11133" w:rsidRPr="005F5F4D">
        <w:rPr>
          <w:rFonts w:ascii="Arial" w:hAnsi="Arial" w:cs="Arial"/>
        </w:rPr>
        <w:t>1</w:t>
      </w:r>
      <w:r w:rsidRPr="005F5F4D">
        <w:rPr>
          <w:rFonts w:ascii="Arial" w:hAnsi="Arial" w:cs="Arial"/>
        </w:rPr>
        <w:t xml:space="preserve">) deserving </w:t>
      </w:r>
      <w:r w:rsidR="003515C7">
        <w:rPr>
          <w:rFonts w:ascii="Arial" w:hAnsi="Arial" w:cs="Arial"/>
        </w:rPr>
        <w:t>middle-level</w:t>
      </w:r>
      <w:r w:rsidR="00225785" w:rsidRPr="005F5F4D">
        <w:rPr>
          <w:rFonts w:ascii="Arial" w:hAnsi="Arial" w:cs="Arial"/>
        </w:rPr>
        <w:t xml:space="preserve"> council</w:t>
      </w:r>
      <w:r w:rsidR="003515C7">
        <w:rPr>
          <w:rFonts w:ascii="Arial" w:hAnsi="Arial" w:cs="Arial"/>
        </w:rPr>
        <w:t>,</w:t>
      </w:r>
      <w:r w:rsidR="00857EDC">
        <w:rPr>
          <w:rFonts w:ascii="Arial" w:hAnsi="Arial" w:cs="Arial"/>
        </w:rPr>
        <w:t xml:space="preserve"> and</w:t>
      </w:r>
      <w:r w:rsidR="008F0D3A">
        <w:rPr>
          <w:rFonts w:ascii="Arial" w:hAnsi="Arial" w:cs="Arial"/>
        </w:rPr>
        <w:t xml:space="preserve"> TASSP will award a $1,000 scholarship to up to</w:t>
      </w:r>
      <w:r w:rsidR="00857EDC">
        <w:rPr>
          <w:rFonts w:ascii="Arial" w:hAnsi="Arial" w:cs="Arial"/>
        </w:rPr>
        <w:t xml:space="preserve"> two (2) deserving high school councils</w:t>
      </w:r>
      <w:r w:rsidR="00225785" w:rsidRPr="005F5F4D">
        <w:rPr>
          <w:rFonts w:ascii="Arial" w:hAnsi="Arial" w:cs="Arial"/>
        </w:rPr>
        <w:t>.</w:t>
      </w:r>
      <w:r w:rsidRPr="005F5F4D">
        <w:rPr>
          <w:rFonts w:ascii="Arial" w:hAnsi="Arial" w:cs="Arial"/>
        </w:rPr>
        <w:t xml:space="preserve"> The </w:t>
      </w:r>
      <w:r w:rsidR="00225785" w:rsidRPr="005F5F4D">
        <w:rPr>
          <w:rFonts w:ascii="Arial" w:hAnsi="Arial" w:cs="Arial"/>
        </w:rPr>
        <w:t>council</w:t>
      </w:r>
      <w:r w:rsidRPr="005F5F4D">
        <w:rPr>
          <w:rFonts w:ascii="Arial" w:hAnsi="Arial" w:cs="Arial"/>
        </w:rPr>
        <w:t xml:space="preserve"> receiving the TASC scholarship </w:t>
      </w:r>
      <w:r w:rsidR="007C70B5" w:rsidRPr="005F5F4D">
        <w:rPr>
          <w:rFonts w:ascii="Arial" w:hAnsi="Arial" w:cs="Arial"/>
        </w:rPr>
        <w:t>may</w:t>
      </w:r>
      <w:r w:rsidRPr="005F5F4D">
        <w:rPr>
          <w:rFonts w:ascii="Arial" w:hAnsi="Arial" w:cs="Arial"/>
        </w:rPr>
        <w:t xml:space="preserve"> use the funds to offset the cost of TASC Summer Leadership Workshops</w:t>
      </w:r>
      <w:r w:rsidR="00CE002B" w:rsidRPr="005F5F4D">
        <w:rPr>
          <w:rFonts w:ascii="Arial" w:hAnsi="Arial" w:cs="Arial"/>
        </w:rPr>
        <w:t xml:space="preserve"> within </w:t>
      </w:r>
      <w:r w:rsidR="00225785" w:rsidRPr="005F5F4D">
        <w:rPr>
          <w:rFonts w:ascii="Arial" w:hAnsi="Arial" w:cs="Arial"/>
        </w:rPr>
        <w:t xml:space="preserve">one </w:t>
      </w:r>
      <w:r w:rsidR="00CE002B" w:rsidRPr="005F5F4D">
        <w:rPr>
          <w:rFonts w:ascii="Arial" w:hAnsi="Arial" w:cs="Arial"/>
        </w:rPr>
        <w:t>calendar year of earning the award</w:t>
      </w:r>
      <w:r w:rsidRPr="005F5F4D">
        <w:rPr>
          <w:rFonts w:ascii="Arial" w:hAnsi="Arial" w:cs="Arial"/>
        </w:rPr>
        <w:t xml:space="preserve">.  </w:t>
      </w:r>
      <w:r w:rsidR="00FA0944" w:rsidRPr="005F5F4D">
        <w:rPr>
          <w:rFonts w:ascii="Arial" w:hAnsi="Arial" w:cs="Arial"/>
        </w:rPr>
        <w:t>The</w:t>
      </w:r>
      <w:r w:rsidR="00466436" w:rsidRPr="005F5F4D">
        <w:rPr>
          <w:rFonts w:ascii="Arial" w:hAnsi="Arial" w:cs="Arial"/>
        </w:rPr>
        <w:t xml:space="preserve"> following criteria must be met:</w:t>
      </w:r>
    </w:p>
    <w:p w14:paraId="69F984E4" w14:textId="77777777" w:rsidR="008509A7" w:rsidRPr="005F5F4D" w:rsidRDefault="008509A7">
      <w:pPr>
        <w:pStyle w:val="NoParagraphStyle"/>
        <w:spacing w:after="86" w:line="240" w:lineRule="auto"/>
        <w:ind w:left="480"/>
        <w:rPr>
          <w:rFonts w:ascii="Arial" w:hAnsi="Arial" w:cs="Arial"/>
        </w:rPr>
      </w:pPr>
      <w:r w:rsidRPr="005F5F4D">
        <w:rPr>
          <w:rFonts w:ascii="Arial" w:hAnsi="Arial" w:cs="Arial"/>
        </w:rPr>
        <w:t>1. Applicant school m</w:t>
      </w:r>
      <w:r w:rsidR="002C3999" w:rsidRPr="005F5F4D">
        <w:rPr>
          <w:rFonts w:ascii="Arial" w:hAnsi="Arial" w:cs="Arial"/>
        </w:rPr>
        <w:t>ust be an active member of TASC.</w:t>
      </w:r>
    </w:p>
    <w:p w14:paraId="246C1764" w14:textId="77777777" w:rsidR="008509A7" w:rsidRPr="005F5F4D" w:rsidRDefault="008509A7">
      <w:pPr>
        <w:pStyle w:val="NoParagraphStyle"/>
        <w:spacing w:after="86" w:line="240" w:lineRule="auto"/>
        <w:ind w:left="480"/>
        <w:rPr>
          <w:rFonts w:ascii="Arial" w:hAnsi="Arial" w:cs="Arial"/>
        </w:rPr>
      </w:pPr>
      <w:r w:rsidRPr="005F5F4D">
        <w:rPr>
          <w:rFonts w:ascii="Arial" w:hAnsi="Arial" w:cs="Arial"/>
        </w:rPr>
        <w:t xml:space="preserve">2. Applicant school </w:t>
      </w:r>
      <w:r w:rsidR="002C3999" w:rsidRPr="005F5F4D">
        <w:rPr>
          <w:rFonts w:ascii="Arial" w:hAnsi="Arial" w:cs="Arial"/>
        </w:rPr>
        <w:t xml:space="preserve">principal or assistant principal </w:t>
      </w:r>
      <w:r w:rsidRPr="005F5F4D">
        <w:rPr>
          <w:rFonts w:ascii="Arial" w:hAnsi="Arial" w:cs="Arial"/>
        </w:rPr>
        <w:t xml:space="preserve">must be </w:t>
      </w:r>
      <w:r w:rsidR="009E6F51" w:rsidRPr="005F5F4D">
        <w:rPr>
          <w:rFonts w:ascii="Arial" w:hAnsi="Arial" w:cs="Arial"/>
        </w:rPr>
        <w:t>a</w:t>
      </w:r>
      <w:r w:rsidRPr="005F5F4D">
        <w:rPr>
          <w:rFonts w:ascii="Arial" w:hAnsi="Arial" w:cs="Arial"/>
        </w:rPr>
        <w:t xml:space="preserve"> </w:t>
      </w:r>
      <w:r w:rsidR="009E6F51">
        <w:rPr>
          <w:rFonts w:ascii="Arial" w:hAnsi="Arial" w:cs="Arial"/>
        </w:rPr>
        <w:t>paid</w:t>
      </w:r>
      <w:r w:rsidRPr="005F5F4D">
        <w:rPr>
          <w:rFonts w:ascii="Arial" w:hAnsi="Arial" w:cs="Arial"/>
        </w:rPr>
        <w:t xml:space="preserve"> member of TASSP. </w:t>
      </w:r>
    </w:p>
    <w:p w14:paraId="61CA14C5" w14:textId="3533EF5C" w:rsidR="008509A7" w:rsidRPr="005F5F4D" w:rsidRDefault="00D439EA">
      <w:pPr>
        <w:pStyle w:val="NoParagraphStyle"/>
        <w:spacing w:after="86" w:line="240" w:lineRule="auto"/>
        <w:ind w:left="480"/>
        <w:rPr>
          <w:rFonts w:ascii="Arial" w:hAnsi="Arial" w:cs="Arial"/>
        </w:rPr>
      </w:pPr>
      <w:r w:rsidRPr="005F5F4D">
        <w:rPr>
          <w:rFonts w:ascii="Arial" w:hAnsi="Arial" w:cs="Arial"/>
        </w:rPr>
        <w:t>3</w:t>
      </w:r>
      <w:r w:rsidR="008509A7" w:rsidRPr="005F5F4D">
        <w:rPr>
          <w:rFonts w:ascii="Arial" w:hAnsi="Arial" w:cs="Arial"/>
        </w:rPr>
        <w:t>. Application should demonstrate how</w:t>
      </w:r>
      <w:r w:rsidR="008509A7" w:rsidRPr="003C111C">
        <w:rPr>
          <w:rFonts w:ascii="Arial" w:hAnsi="Arial" w:cs="Arial"/>
        </w:rPr>
        <w:t xml:space="preserve">, </w:t>
      </w:r>
      <w:r w:rsidR="003F1C7C" w:rsidRPr="003C111C">
        <w:rPr>
          <w:rFonts w:ascii="Arial" w:hAnsi="Arial" w:cs="Arial"/>
          <w:shd w:val="clear" w:color="auto" w:fill="FFFF00"/>
        </w:rPr>
        <w:t xml:space="preserve">between </w:t>
      </w:r>
      <w:r w:rsidR="00BB659E">
        <w:rPr>
          <w:rFonts w:ascii="Arial" w:hAnsi="Arial" w:cs="Arial"/>
          <w:shd w:val="clear" w:color="auto" w:fill="FFFF00"/>
        </w:rPr>
        <w:t>February</w:t>
      </w:r>
      <w:r w:rsidR="003F1C7C" w:rsidRPr="003C111C">
        <w:rPr>
          <w:rFonts w:ascii="Arial" w:hAnsi="Arial" w:cs="Arial"/>
          <w:shd w:val="clear" w:color="auto" w:fill="FFFF00"/>
        </w:rPr>
        <w:t xml:space="preserve"> </w:t>
      </w:r>
      <w:r w:rsidR="007C70B5" w:rsidRPr="003C111C">
        <w:rPr>
          <w:rFonts w:ascii="Arial" w:hAnsi="Arial" w:cs="Arial"/>
          <w:shd w:val="clear" w:color="auto" w:fill="FFFF00"/>
        </w:rPr>
        <w:t xml:space="preserve">1, </w:t>
      </w:r>
      <w:r w:rsidR="003F1C7C" w:rsidRPr="003C111C">
        <w:rPr>
          <w:rFonts w:ascii="Arial" w:hAnsi="Arial" w:cs="Arial"/>
          <w:shd w:val="clear" w:color="auto" w:fill="FFFF00"/>
        </w:rPr>
        <w:t>20</w:t>
      </w:r>
      <w:r w:rsidR="00384309" w:rsidRPr="003C111C">
        <w:rPr>
          <w:rFonts w:ascii="Arial" w:hAnsi="Arial" w:cs="Arial"/>
          <w:shd w:val="clear" w:color="auto" w:fill="FFFF00"/>
        </w:rPr>
        <w:t>2</w:t>
      </w:r>
      <w:r w:rsidR="003515C7">
        <w:rPr>
          <w:rFonts w:ascii="Arial" w:hAnsi="Arial" w:cs="Arial"/>
          <w:shd w:val="clear" w:color="auto" w:fill="FFFF00"/>
        </w:rPr>
        <w:t>3</w:t>
      </w:r>
      <w:r w:rsidR="007C70B5" w:rsidRPr="003C111C">
        <w:rPr>
          <w:rFonts w:ascii="Arial" w:hAnsi="Arial" w:cs="Arial"/>
          <w:shd w:val="clear" w:color="auto" w:fill="FFFF00"/>
        </w:rPr>
        <w:t>,</w:t>
      </w:r>
      <w:r w:rsidR="008509A7" w:rsidRPr="003C111C">
        <w:rPr>
          <w:rFonts w:ascii="Arial" w:hAnsi="Arial" w:cs="Arial"/>
          <w:shd w:val="clear" w:color="auto" w:fill="FFFF00"/>
        </w:rPr>
        <w:t xml:space="preserve"> and </w:t>
      </w:r>
      <w:r w:rsidR="007C70B5" w:rsidRPr="003C111C">
        <w:rPr>
          <w:rFonts w:ascii="Arial" w:hAnsi="Arial" w:cs="Arial"/>
          <w:shd w:val="clear" w:color="auto" w:fill="FFFF00"/>
        </w:rPr>
        <w:t xml:space="preserve">January </w:t>
      </w:r>
      <w:r w:rsidR="001E0D70" w:rsidRPr="003C111C">
        <w:rPr>
          <w:rFonts w:ascii="Arial" w:hAnsi="Arial" w:cs="Arial"/>
          <w:shd w:val="clear" w:color="auto" w:fill="FFFF00"/>
        </w:rPr>
        <w:t>30, 202</w:t>
      </w:r>
      <w:r w:rsidR="003515C7">
        <w:rPr>
          <w:rFonts w:ascii="Arial" w:hAnsi="Arial" w:cs="Arial"/>
          <w:shd w:val="clear" w:color="auto" w:fill="FFFF00"/>
        </w:rPr>
        <w:t>4</w:t>
      </w:r>
      <w:r w:rsidR="008509A7" w:rsidRPr="003C111C">
        <w:rPr>
          <w:rFonts w:ascii="Arial" w:hAnsi="Arial" w:cs="Arial"/>
        </w:rPr>
        <w:t xml:space="preserve">, </w:t>
      </w:r>
      <w:r w:rsidR="003515C7">
        <w:rPr>
          <w:rFonts w:ascii="Arial" w:hAnsi="Arial" w:cs="Arial"/>
        </w:rPr>
        <w:t xml:space="preserve">the </w:t>
      </w:r>
      <w:r w:rsidR="008509A7" w:rsidRPr="003C111C">
        <w:rPr>
          <w:rFonts w:ascii="Arial" w:hAnsi="Arial" w:cs="Arial"/>
        </w:rPr>
        <w:t>st</w:t>
      </w:r>
      <w:r w:rsidRPr="003C111C">
        <w:rPr>
          <w:rFonts w:ascii="Arial" w:hAnsi="Arial" w:cs="Arial"/>
        </w:rPr>
        <w:t>udent</w:t>
      </w:r>
      <w:r w:rsidRPr="005F5F4D">
        <w:rPr>
          <w:rFonts w:ascii="Arial" w:hAnsi="Arial" w:cs="Arial"/>
        </w:rPr>
        <w:t xml:space="preserve"> council helped principals achieve campus goals in at least five of the goal categories in Part I of the application.</w:t>
      </w:r>
    </w:p>
    <w:p w14:paraId="208BA14F" w14:textId="77777777" w:rsidR="008509A7" w:rsidRPr="005F5F4D" w:rsidRDefault="00D439EA">
      <w:pPr>
        <w:pStyle w:val="NoParagraphStyle"/>
        <w:spacing w:after="86" w:line="240" w:lineRule="auto"/>
        <w:ind w:left="480"/>
        <w:rPr>
          <w:rFonts w:ascii="Arial" w:hAnsi="Arial" w:cs="Arial"/>
        </w:rPr>
      </w:pPr>
      <w:r w:rsidRPr="005F5F4D">
        <w:rPr>
          <w:rFonts w:ascii="Arial" w:hAnsi="Arial" w:cs="Arial"/>
        </w:rPr>
        <w:t>4</w:t>
      </w:r>
      <w:r w:rsidR="008509A7" w:rsidRPr="005F5F4D">
        <w:rPr>
          <w:rFonts w:ascii="Arial" w:hAnsi="Arial" w:cs="Arial"/>
        </w:rPr>
        <w:t xml:space="preserve">. The application must be accompanied by a letter from the student council advisor attesting to the contributions listed in the </w:t>
      </w:r>
    </w:p>
    <w:p w14:paraId="27B82213" w14:textId="77777777" w:rsidR="008509A7" w:rsidRPr="005F5F4D" w:rsidRDefault="008509A7">
      <w:pPr>
        <w:pStyle w:val="NoParagraphStyle"/>
        <w:spacing w:after="86" w:line="240" w:lineRule="auto"/>
        <w:ind w:left="480"/>
        <w:rPr>
          <w:rFonts w:ascii="Arial" w:hAnsi="Arial" w:cs="Arial"/>
        </w:rPr>
      </w:pPr>
      <w:r w:rsidRPr="005F5F4D">
        <w:rPr>
          <w:rFonts w:ascii="Arial" w:hAnsi="Arial" w:cs="Arial"/>
        </w:rPr>
        <w:t xml:space="preserve">     application. </w:t>
      </w:r>
    </w:p>
    <w:p w14:paraId="5E000C97" w14:textId="77777777" w:rsidR="008509A7" w:rsidRPr="005F5F4D" w:rsidRDefault="00D439EA">
      <w:pPr>
        <w:pStyle w:val="NoParagraphStyle"/>
        <w:spacing w:after="86" w:line="240" w:lineRule="auto"/>
        <w:ind w:left="480"/>
        <w:rPr>
          <w:rFonts w:ascii="Arial" w:hAnsi="Arial" w:cs="Arial"/>
        </w:rPr>
      </w:pPr>
      <w:r w:rsidRPr="005F5F4D">
        <w:rPr>
          <w:rFonts w:ascii="Arial" w:hAnsi="Arial" w:cs="Arial"/>
        </w:rPr>
        <w:t>5</w:t>
      </w:r>
      <w:r w:rsidR="008509A7" w:rsidRPr="005F5F4D">
        <w:rPr>
          <w:rFonts w:ascii="Arial" w:hAnsi="Arial" w:cs="Arial"/>
        </w:rPr>
        <w:t>. The application must be accompanied by a letter from the principal attesting to the contributions listed in the application.</w:t>
      </w:r>
    </w:p>
    <w:p w14:paraId="42EFE6F4" w14:textId="4EC901E5" w:rsidR="008509A7" w:rsidRPr="005F5F4D" w:rsidRDefault="00D439EA">
      <w:pPr>
        <w:pStyle w:val="NoParagraphStyle"/>
        <w:spacing w:after="86" w:line="240" w:lineRule="auto"/>
        <w:ind w:left="480"/>
        <w:rPr>
          <w:rFonts w:ascii="Arial" w:hAnsi="Arial" w:cs="Arial"/>
        </w:rPr>
      </w:pPr>
      <w:r w:rsidRPr="005F5F4D">
        <w:rPr>
          <w:rFonts w:ascii="Arial" w:hAnsi="Arial" w:cs="Arial"/>
        </w:rPr>
        <w:t>6</w:t>
      </w:r>
      <w:r w:rsidR="008509A7" w:rsidRPr="005F5F4D">
        <w:rPr>
          <w:rFonts w:ascii="Arial" w:hAnsi="Arial" w:cs="Arial"/>
        </w:rPr>
        <w:t xml:space="preserve">. </w:t>
      </w:r>
      <w:r w:rsidR="00081B35">
        <w:rPr>
          <w:rFonts w:ascii="Arial" w:hAnsi="Arial" w:cs="Arial"/>
        </w:rPr>
        <w:t>The advisor m</w:t>
      </w:r>
      <w:r w:rsidR="00316888" w:rsidRPr="005F5F4D">
        <w:rPr>
          <w:rFonts w:ascii="Arial" w:hAnsi="Arial" w:cs="Arial"/>
        </w:rPr>
        <w:t xml:space="preserve">ust submit the official application, advisor’s letter, and principal’s letter via the </w:t>
      </w:r>
      <w:hyperlink r:id="rId11" w:anchor="/" w:history="1">
        <w:r w:rsidR="00316888" w:rsidRPr="005F5F4D">
          <w:rPr>
            <w:rStyle w:val="Hyperlink"/>
            <w:rFonts w:ascii="Arial" w:hAnsi="Arial" w:cs="Arial"/>
          </w:rPr>
          <w:t>TASConline.org website</w:t>
        </w:r>
      </w:hyperlink>
      <w:r w:rsidR="00316888" w:rsidRPr="005F5F4D">
        <w:rPr>
          <w:rFonts w:ascii="Arial" w:hAnsi="Arial" w:cs="Arial"/>
        </w:rPr>
        <w:t xml:space="preserve"> by January 30</w:t>
      </w:r>
      <w:r w:rsidRPr="005F5F4D">
        <w:rPr>
          <w:rFonts w:ascii="Arial" w:hAnsi="Arial" w:cs="Arial"/>
        </w:rPr>
        <w:t xml:space="preserve"> of the current</w:t>
      </w:r>
      <w:r w:rsidR="009E6F51">
        <w:rPr>
          <w:rFonts w:ascii="Arial" w:hAnsi="Arial" w:cs="Arial"/>
        </w:rPr>
        <w:t xml:space="preserve"> school</w:t>
      </w:r>
      <w:r w:rsidRPr="005F5F4D">
        <w:rPr>
          <w:rFonts w:ascii="Arial" w:hAnsi="Arial" w:cs="Arial"/>
        </w:rPr>
        <w:t xml:space="preserve"> year</w:t>
      </w:r>
      <w:r w:rsidR="00316888" w:rsidRPr="005F5F4D">
        <w:rPr>
          <w:rFonts w:ascii="Arial" w:hAnsi="Arial" w:cs="Arial"/>
        </w:rPr>
        <w:t>.  Should you have trouble uploading the application,</w:t>
      </w:r>
      <w:r w:rsidR="00BC67D8" w:rsidRPr="005F5F4D">
        <w:rPr>
          <w:rFonts w:ascii="Arial" w:hAnsi="Arial" w:cs="Arial"/>
        </w:rPr>
        <w:t xml:space="preserve"> </w:t>
      </w:r>
      <w:r w:rsidR="00347CD5" w:rsidRPr="005F5F4D">
        <w:rPr>
          <w:rFonts w:ascii="Arial" w:hAnsi="Arial" w:cs="Arial"/>
        </w:rPr>
        <w:t>c</w:t>
      </w:r>
      <w:r w:rsidR="00BC67D8" w:rsidRPr="005F5F4D">
        <w:rPr>
          <w:rFonts w:ascii="Arial" w:hAnsi="Arial" w:cs="Arial"/>
        </w:rPr>
        <w:t>all for help by the deadline: 512-443-2100 ext. 8520 or c</w:t>
      </w:r>
      <w:r w:rsidR="00316888" w:rsidRPr="005F5F4D">
        <w:rPr>
          <w:rFonts w:ascii="Arial" w:hAnsi="Arial" w:cs="Arial"/>
        </w:rPr>
        <w:t xml:space="preserve">ontact the TASC office by email </w:t>
      </w:r>
      <w:hyperlink r:id="rId12" w:history="1">
        <w:r w:rsidR="00316888" w:rsidRPr="005F5F4D">
          <w:rPr>
            <w:rStyle w:val="Hyperlink"/>
            <w:rFonts w:ascii="Arial" w:hAnsi="Arial" w:cs="Arial"/>
          </w:rPr>
          <w:t>lori@tassp.org</w:t>
        </w:r>
      </w:hyperlink>
      <w:r w:rsidR="00316888" w:rsidRPr="005F5F4D">
        <w:rPr>
          <w:rFonts w:ascii="Arial" w:hAnsi="Arial" w:cs="Arial"/>
        </w:rPr>
        <w:t xml:space="preserve"> by the deadline. Once you have submitted your </w:t>
      </w:r>
      <w:r w:rsidR="00885E3F" w:rsidRPr="005F5F4D">
        <w:rPr>
          <w:rFonts w:ascii="Arial" w:hAnsi="Arial" w:cs="Arial"/>
        </w:rPr>
        <w:t xml:space="preserve">application online, </w:t>
      </w:r>
      <w:r w:rsidR="00316888" w:rsidRPr="005F5F4D">
        <w:rPr>
          <w:rFonts w:ascii="Arial" w:hAnsi="Arial" w:cs="Arial"/>
        </w:rPr>
        <w:t>you will receive an email from TASC confirming receipt of your application.</w:t>
      </w:r>
      <w:r w:rsidR="007C70B5" w:rsidRPr="005F5F4D">
        <w:rPr>
          <w:rFonts w:ascii="Arial" w:hAnsi="Arial" w:cs="Arial"/>
        </w:rPr>
        <w:t xml:space="preserve"> (The TASC website does not accept Google </w:t>
      </w:r>
      <w:r w:rsidR="005A76DC">
        <w:rPr>
          <w:rFonts w:ascii="Arial" w:hAnsi="Arial" w:cs="Arial"/>
        </w:rPr>
        <w:t>Docs</w:t>
      </w:r>
      <w:r w:rsidR="007C70B5" w:rsidRPr="005F5F4D">
        <w:rPr>
          <w:rFonts w:ascii="Arial" w:hAnsi="Arial" w:cs="Arial"/>
        </w:rPr>
        <w:t>.)</w:t>
      </w:r>
    </w:p>
    <w:p w14:paraId="087C0047" w14:textId="77777777" w:rsidR="008509A7" w:rsidRPr="005F5F4D" w:rsidRDefault="008509A7">
      <w:pPr>
        <w:pStyle w:val="NoParagraphStyle"/>
        <w:spacing w:after="86"/>
        <w:rPr>
          <w:rFonts w:ascii="Arial" w:hAnsi="Arial" w:cs="Arial"/>
          <w:b/>
        </w:rPr>
      </w:pPr>
      <w:r w:rsidRPr="005F5F4D">
        <w:rPr>
          <w:rFonts w:ascii="Arial" w:hAnsi="Arial" w:cs="Arial"/>
        </w:rPr>
        <w:t>All applications received will be judged by the State Scholarship Committee using the following point system:</w:t>
      </w:r>
    </w:p>
    <w:p w14:paraId="18234AE9" w14:textId="77777777" w:rsidR="008509A7" w:rsidRPr="005F5F4D" w:rsidRDefault="008509A7">
      <w:pPr>
        <w:pStyle w:val="NoParagraphStyle"/>
        <w:pBdr>
          <w:top w:val="single" w:sz="4" w:space="1" w:color="000000"/>
          <w:left w:val="single" w:sz="4" w:space="0" w:color="000000"/>
          <w:bottom w:val="single" w:sz="4" w:space="1" w:color="000000"/>
          <w:right w:val="single" w:sz="4" w:space="4" w:color="000000"/>
        </w:pBdr>
        <w:tabs>
          <w:tab w:val="left" w:pos="1080"/>
          <w:tab w:val="left" w:pos="5400"/>
        </w:tabs>
        <w:spacing w:after="86" w:line="240" w:lineRule="auto"/>
        <w:ind w:left="-120"/>
        <w:rPr>
          <w:rFonts w:ascii="Arial" w:hAnsi="Arial" w:cs="Arial"/>
        </w:rPr>
      </w:pPr>
      <w:r w:rsidRPr="005F5F4D">
        <w:rPr>
          <w:rFonts w:ascii="Arial" w:hAnsi="Arial" w:cs="Arial"/>
          <w:b/>
        </w:rPr>
        <w:tab/>
        <w:t>AREA (all 3 areas are required)</w:t>
      </w:r>
      <w:r w:rsidRPr="005F5F4D">
        <w:rPr>
          <w:rFonts w:ascii="Arial" w:hAnsi="Arial" w:cs="Arial"/>
          <w:b/>
        </w:rPr>
        <w:tab/>
        <w:t>SCORE (maximum points listed)</w:t>
      </w:r>
    </w:p>
    <w:p w14:paraId="1CFD7914" w14:textId="77777777" w:rsidR="008509A7" w:rsidRPr="005F5F4D" w:rsidRDefault="008509A7">
      <w:pPr>
        <w:pStyle w:val="NoParagraphStyle"/>
        <w:pBdr>
          <w:top w:val="single" w:sz="4" w:space="1" w:color="000000"/>
          <w:left w:val="single" w:sz="4" w:space="0" w:color="000000"/>
          <w:bottom w:val="single" w:sz="4" w:space="1" w:color="000000"/>
          <w:right w:val="single" w:sz="4" w:space="4" w:color="000000"/>
        </w:pBdr>
        <w:tabs>
          <w:tab w:val="left" w:pos="1080"/>
          <w:tab w:val="left" w:pos="5400"/>
        </w:tabs>
        <w:spacing w:after="86" w:line="240" w:lineRule="auto"/>
        <w:ind w:left="-120"/>
        <w:rPr>
          <w:rFonts w:ascii="Arial" w:hAnsi="Arial" w:cs="Arial"/>
        </w:rPr>
      </w:pPr>
      <w:r w:rsidRPr="005F5F4D">
        <w:rPr>
          <w:rFonts w:ascii="Arial" w:hAnsi="Arial" w:cs="Arial"/>
        </w:rPr>
        <w:tab/>
        <w:t>1. Applicatio</w:t>
      </w:r>
      <w:r w:rsidR="003F1C7C" w:rsidRPr="005F5F4D">
        <w:rPr>
          <w:rFonts w:ascii="Arial" w:hAnsi="Arial" w:cs="Arial"/>
        </w:rPr>
        <w:t>n (Parts I and II)</w:t>
      </w:r>
      <w:r w:rsidR="003F1C7C" w:rsidRPr="005F5F4D">
        <w:rPr>
          <w:rFonts w:ascii="Arial" w:hAnsi="Arial" w:cs="Arial"/>
        </w:rPr>
        <w:tab/>
        <w:t>0 - 2</w:t>
      </w:r>
      <w:r w:rsidR="00252AD5" w:rsidRPr="005F5F4D">
        <w:rPr>
          <w:rFonts w:ascii="Arial" w:hAnsi="Arial" w:cs="Arial"/>
        </w:rPr>
        <w:t xml:space="preserve">00 points </w:t>
      </w:r>
    </w:p>
    <w:p w14:paraId="431AC317" w14:textId="77777777" w:rsidR="008509A7" w:rsidRPr="005F5F4D" w:rsidRDefault="008509A7">
      <w:pPr>
        <w:pStyle w:val="NoParagraphStyle"/>
        <w:pBdr>
          <w:top w:val="single" w:sz="4" w:space="1" w:color="000000"/>
          <w:left w:val="single" w:sz="4" w:space="0" w:color="000000"/>
          <w:bottom w:val="single" w:sz="4" w:space="1" w:color="000000"/>
          <w:right w:val="single" w:sz="4" w:space="4" w:color="000000"/>
        </w:pBdr>
        <w:tabs>
          <w:tab w:val="left" w:pos="1080"/>
          <w:tab w:val="left" w:pos="5400"/>
        </w:tabs>
        <w:spacing w:after="86" w:line="240" w:lineRule="auto"/>
        <w:ind w:left="-120"/>
        <w:rPr>
          <w:rFonts w:ascii="Arial" w:hAnsi="Arial" w:cs="Arial"/>
        </w:rPr>
      </w:pPr>
      <w:r w:rsidRPr="005F5F4D">
        <w:rPr>
          <w:rFonts w:ascii="Arial" w:hAnsi="Arial" w:cs="Arial"/>
        </w:rPr>
        <w:tab/>
        <w:t>2. Principal Recommendation</w:t>
      </w:r>
      <w:r w:rsidRPr="005F5F4D">
        <w:rPr>
          <w:rFonts w:ascii="Arial" w:hAnsi="Arial" w:cs="Arial"/>
        </w:rPr>
        <w:tab/>
        <w:t>30 points</w:t>
      </w:r>
    </w:p>
    <w:p w14:paraId="74BB267D" w14:textId="77777777" w:rsidR="008509A7" w:rsidRPr="005F5F4D" w:rsidRDefault="008509A7">
      <w:pPr>
        <w:pStyle w:val="NoParagraphStyle"/>
        <w:pBdr>
          <w:top w:val="single" w:sz="4" w:space="1" w:color="000000"/>
          <w:left w:val="single" w:sz="4" w:space="0" w:color="000000"/>
          <w:bottom w:val="single" w:sz="4" w:space="1" w:color="000000"/>
          <w:right w:val="single" w:sz="4" w:space="4" w:color="000000"/>
        </w:pBdr>
        <w:tabs>
          <w:tab w:val="left" w:pos="1080"/>
          <w:tab w:val="left" w:pos="5400"/>
        </w:tabs>
        <w:spacing w:after="86" w:line="240" w:lineRule="auto"/>
        <w:ind w:left="-120"/>
        <w:rPr>
          <w:rFonts w:ascii="Arial" w:hAnsi="Arial" w:cs="Arial"/>
        </w:rPr>
      </w:pPr>
      <w:r w:rsidRPr="005F5F4D">
        <w:rPr>
          <w:rFonts w:ascii="Arial" w:hAnsi="Arial" w:cs="Arial"/>
        </w:rPr>
        <w:tab/>
        <w:t>3. Advisor Recommendation</w:t>
      </w:r>
      <w:r w:rsidRPr="005F5F4D">
        <w:rPr>
          <w:rFonts w:ascii="Arial" w:hAnsi="Arial" w:cs="Arial"/>
        </w:rPr>
        <w:tab/>
        <w:t>20 points</w:t>
      </w:r>
      <w:r w:rsidRPr="005F5F4D">
        <w:rPr>
          <w:rFonts w:ascii="Arial" w:hAnsi="Arial" w:cs="Arial"/>
        </w:rPr>
        <w:tab/>
      </w:r>
    </w:p>
    <w:p w14:paraId="4AC08125" w14:textId="77777777" w:rsidR="008509A7" w:rsidRPr="005F5F4D" w:rsidRDefault="008509A7">
      <w:pPr>
        <w:pStyle w:val="NoParagraphStyle"/>
        <w:spacing w:after="86"/>
        <w:rPr>
          <w:rFonts w:ascii="Arial" w:hAnsi="Arial" w:cs="Arial"/>
          <w:b/>
        </w:rPr>
      </w:pPr>
      <w:r w:rsidRPr="005F5F4D">
        <w:rPr>
          <w:rFonts w:ascii="Arial" w:hAnsi="Arial" w:cs="Arial"/>
        </w:rPr>
        <w:t xml:space="preserve">Winners </w:t>
      </w:r>
      <w:r w:rsidR="00D162D0" w:rsidRPr="005F5F4D">
        <w:rPr>
          <w:rFonts w:ascii="Arial" w:hAnsi="Arial" w:cs="Arial"/>
        </w:rPr>
        <w:t>are</w:t>
      </w:r>
      <w:r w:rsidRPr="005F5F4D">
        <w:rPr>
          <w:rFonts w:ascii="Arial" w:hAnsi="Arial" w:cs="Arial"/>
        </w:rPr>
        <w:t xml:space="preserve"> recognized at the TASC Annual Conference. The scholarship money </w:t>
      </w:r>
      <w:r w:rsidR="00D162D0" w:rsidRPr="005F5F4D">
        <w:rPr>
          <w:rFonts w:ascii="Arial" w:hAnsi="Arial" w:cs="Arial"/>
        </w:rPr>
        <w:t>is</w:t>
      </w:r>
      <w:r w:rsidRPr="005F5F4D">
        <w:rPr>
          <w:rFonts w:ascii="Arial" w:hAnsi="Arial" w:cs="Arial"/>
        </w:rPr>
        <w:t xml:space="preserve"> paid from TASSP to TASC and will remain with the TASC office. The funds </w:t>
      </w:r>
      <w:r w:rsidR="00D162D0" w:rsidRPr="005F5F4D">
        <w:rPr>
          <w:rFonts w:ascii="Arial" w:hAnsi="Arial" w:cs="Arial"/>
        </w:rPr>
        <w:t xml:space="preserve">are </w:t>
      </w:r>
      <w:r w:rsidRPr="005F5F4D">
        <w:rPr>
          <w:rFonts w:ascii="Arial" w:hAnsi="Arial" w:cs="Arial"/>
        </w:rPr>
        <w:t>t</w:t>
      </w:r>
      <w:r w:rsidR="00D162D0" w:rsidRPr="005F5F4D">
        <w:rPr>
          <w:rFonts w:ascii="Arial" w:hAnsi="Arial" w:cs="Arial"/>
        </w:rPr>
        <w:t>hen</w:t>
      </w:r>
      <w:r w:rsidRPr="005F5F4D">
        <w:rPr>
          <w:rFonts w:ascii="Arial" w:hAnsi="Arial" w:cs="Arial"/>
        </w:rPr>
        <w:t xml:space="preserve"> applied to offset the winning schools’ summer workshop costs.</w:t>
      </w:r>
    </w:p>
    <w:p w14:paraId="56274C78" w14:textId="7E6EB210" w:rsidR="008509A7" w:rsidRPr="005F5F4D" w:rsidRDefault="00081B35">
      <w:pPr>
        <w:pStyle w:val="NoParagraphStyle"/>
        <w:spacing w:after="86"/>
        <w:rPr>
          <w:rFonts w:ascii="Arial" w:hAnsi="Arial" w:cs="Arial"/>
        </w:rPr>
      </w:pPr>
      <w:r>
        <w:rPr>
          <w:rFonts w:ascii="Arial" w:hAnsi="Arial" w:cs="Arial"/>
          <w:b/>
        </w:rPr>
        <w:t>The deadline</w:t>
      </w:r>
      <w:r w:rsidR="008509A7" w:rsidRPr="005F5F4D">
        <w:rPr>
          <w:rFonts w:ascii="Arial" w:hAnsi="Arial" w:cs="Arial"/>
          <w:b/>
        </w:rPr>
        <w:t xml:space="preserve"> for applications is </w:t>
      </w:r>
      <w:r w:rsidR="00524E1D" w:rsidRPr="005F5F4D">
        <w:rPr>
          <w:rFonts w:ascii="Arial" w:hAnsi="Arial" w:cs="Arial"/>
          <w:b/>
          <w:shd w:val="clear" w:color="auto" w:fill="FFFF00"/>
        </w:rPr>
        <w:t>January 30</w:t>
      </w:r>
      <w:r w:rsidR="00CA7AF4" w:rsidRPr="005F5F4D">
        <w:rPr>
          <w:rFonts w:ascii="Arial" w:hAnsi="Arial" w:cs="Arial"/>
          <w:b/>
          <w:shd w:val="clear" w:color="auto" w:fill="FFFF00"/>
        </w:rPr>
        <w:t xml:space="preserve"> of the current year.</w:t>
      </w:r>
    </w:p>
    <w:p w14:paraId="3CAD843E" w14:textId="77777777" w:rsidR="008509A7" w:rsidRPr="005F5F4D" w:rsidRDefault="0010666B">
      <w:pPr>
        <w:pStyle w:val="BodyText"/>
        <w:pBdr>
          <w:top w:val="single" w:sz="4" w:space="1" w:color="000000"/>
          <w:left w:val="single" w:sz="4" w:space="4" w:color="000000"/>
          <w:bottom w:val="single" w:sz="4" w:space="1" w:color="000000"/>
          <w:right w:val="single" w:sz="4" w:space="4" w:color="000000"/>
        </w:pBdr>
        <w:spacing w:after="0" w:line="240" w:lineRule="auto"/>
        <w:rPr>
          <w:rFonts w:ascii="Arial" w:hAnsi="Arial" w:cs="Arial"/>
          <w:b/>
          <w:sz w:val="24"/>
          <w:szCs w:val="24"/>
          <w:lang w:val="en-US"/>
        </w:rPr>
      </w:pPr>
      <w:r w:rsidRPr="005F5F4D">
        <w:rPr>
          <w:rFonts w:ascii="Arial" w:hAnsi="Arial" w:cs="Arial"/>
          <w:sz w:val="24"/>
          <w:szCs w:val="24"/>
          <w:highlight w:val="yellow"/>
          <w:lang w:val="en-US"/>
        </w:rPr>
        <w:t xml:space="preserve">This form must be submitted online via the website.    Print out or save the Advisor’s Recommendation Page and the Principal’s Recommendation Page.  If you save those on your computer, you can email them to the correct person for completion.  </w:t>
      </w:r>
      <w:r w:rsidR="002C3999" w:rsidRPr="005F5F4D">
        <w:rPr>
          <w:rFonts w:ascii="Arial" w:hAnsi="Arial" w:cs="Arial"/>
          <w:b/>
          <w:i/>
          <w:sz w:val="24"/>
          <w:szCs w:val="24"/>
          <w:highlight w:val="yellow"/>
          <w:lang w:val="en-US"/>
        </w:rPr>
        <w:t>Scan all portions of the application except jpegs into one document to upload</w:t>
      </w:r>
      <w:r w:rsidR="002C3999" w:rsidRPr="005F5F4D">
        <w:rPr>
          <w:rFonts w:ascii="Arial" w:hAnsi="Arial" w:cs="Arial"/>
          <w:sz w:val="24"/>
          <w:szCs w:val="24"/>
          <w:highlight w:val="yellow"/>
          <w:lang w:val="en-US"/>
        </w:rPr>
        <w:t xml:space="preserve">. </w:t>
      </w:r>
      <w:r w:rsidRPr="005F5F4D">
        <w:rPr>
          <w:rFonts w:ascii="Arial" w:hAnsi="Arial" w:cs="Arial"/>
          <w:sz w:val="24"/>
          <w:szCs w:val="24"/>
          <w:highlight w:val="yellow"/>
          <w:lang w:val="en-US"/>
        </w:rPr>
        <w:t>Please complete and submit this application in one sitting as you cannot save a partial application and return to it.</w:t>
      </w:r>
    </w:p>
    <w:p w14:paraId="67B70088" w14:textId="77777777" w:rsidR="008509A7" w:rsidRPr="005F5F4D" w:rsidRDefault="008509A7">
      <w:pPr>
        <w:pStyle w:val="NoParagraphStyle"/>
        <w:spacing w:after="86" w:line="240" w:lineRule="auto"/>
        <w:rPr>
          <w:rFonts w:ascii="Arial" w:hAnsi="Arial" w:cs="Arial"/>
          <w:b/>
        </w:rPr>
      </w:pPr>
    </w:p>
    <w:p w14:paraId="729C6294" w14:textId="77777777" w:rsidR="008509A7" w:rsidRPr="005F5F4D" w:rsidRDefault="008509A7">
      <w:pPr>
        <w:pStyle w:val="NoParagraphStyle"/>
        <w:pBdr>
          <w:top w:val="single" w:sz="4" w:space="1" w:color="000000"/>
          <w:left w:val="single" w:sz="4" w:space="4" w:color="000000"/>
          <w:bottom w:val="single" w:sz="4" w:space="1" w:color="000000"/>
          <w:right w:val="single" w:sz="4" w:space="4" w:color="000000"/>
        </w:pBdr>
        <w:jc w:val="center"/>
        <w:rPr>
          <w:rFonts w:ascii="Arial" w:hAnsi="Arial" w:cs="Arial"/>
        </w:rPr>
      </w:pPr>
      <w:r w:rsidRPr="005F5F4D">
        <w:rPr>
          <w:rFonts w:ascii="Arial" w:hAnsi="Arial" w:cs="Arial"/>
          <w:b/>
          <w:caps/>
        </w:rPr>
        <w:t>Checklist</w:t>
      </w:r>
    </w:p>
    <w:p w14:paraId="747ECDA9" w14:textId="77777777" w:rsidR="008509A7" w:rsidRPr="005F5F4D" w:rsidRDefault="008509A7">
      <w:pPr>
        <w:pStyle w:val="NoParagraphStyle"/>
        <w:pBdr>
          <w:top w:val="single" w:sz="4" w:space="1" w:color="000000"/>
          <w:left w:val="single" w:sz="4" w:space="4" w:color="000000"/>
          <w:bottom w:val="single" w:sz="4" w:space="1" w:color="000000"/>
          <w:right w:val="single" w:sz="4" w:space="4" w:color="000000"/>
        </w:pBdr>
        <w:tabs>
          <w:tab w:val="left" w:pos="720"/>
          <w:tab w:val="left" w:pos="1440"/>
        </w:tabs>
        <w:rPr>
          <w:rFonts w:ascii="Arial" w:hAnsi="Arial" w:cs="Arial"/>
        </w:rPr>
      </w:pPr>
      <w:r w:rsidRPr="005F5F4D">
        <w:rPr>
          <w:rFonts w:ascii="Arial" w:hAnsi="Arial" w:cs="Arial"/>
        </w:rPr>
        <w:tab/>
        <w:t>Verify, before s</w:t>
      </w:r>
      <w:r w:rsidR="00252AD5" w:rsidRPr="005F5F4D">
        <w:rPr>
          <w:rFonts w:ascii="Arial" w:hAnsi="Arial" w:cs="Arial"/>
        </w:rPr>
        <w:t>ubmitting electronically, that:</w:t>
      </w:r>
    </w:p>
    <w:p w14:paraId="3FA4BD03" w14:textId="77777777" w:rsidR="008509A7" w:rsidRPr="005F5F4D" w:rsidRDefault="008509A7" w:rsidP="002C3999">
      <w:pPr>
        <w:pStyle w:val="NoParagraphStyle"/>
        <w:pBdr>
          <w:top w:val="single" w:sz="4" w:space="1" w:color="000000"/>
          <w:left w:val="single" w:sz="4" w:space="4" w:color="000000"/>
          <w:bottom w:val="single" w:sz="4" w:space="1" w:color="000000"/>
          <w:right w:val="single" w:sz="4" w:space="4" w:color="000000"/>
        </w:pBdr>
        <w:tabs>
          <w:tab w:val="left" w:pos="720"/>
          <w:tab w:val="left" w:pos="1440"/>
        </w:tabs>
        <w:spacing w:line="240" w:lineRule="auto"/>
        <w:rPr>
          <w:rFonts w:ascii="Arial" w:hAnsi="Arial" w:cs="Arial"/>
        </w:rPr>
      </w:pPr>
      <w:bookmarkStart w:id="0" w:name="Check1"/>
      <w:r w:rsidRPr="005F5F4D">
        <w:rPr>
          <w:rFonts w:ascii="Arial" w:hAnsi="Arial" w:cs="Arial"/>
        </w:rPr>
        <w:tab/>
      </w:r>
      <w:r w:rsidRPr="005F5F4D">
        <w:rPr>
          <w:rFonts w:ascii="Arial" w:hAnsi="Arial" w:cs="Arial"/>
        </w:rPr>
        <w:fldChar w:fldCharType="begin">
          <w:ffData>
            <w:name w:val="Check1"/>
            <w:enabled/>
            <w:calcOnExit w:val="0"/>
            <w:checkBox>
              <w:sizeAuto/>
              <w:default w:val="0"/>
              <w:checked w:val="0"/>
            </w:checkBox>
          </w:ffData>
        </w:fldChar>
      </w:r>
      <w:r w:rsidRPr="005F5F4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F5F4D">
        <w:rPr>
          <w:rFonts w:ascii="Arial" w:hAnsi="Arial" w:cs="Arial"/>
        </w:rPr>
        <w:fldChar w:fldCharType="end"/>
      </w:r>
      <w:bookmarkEnd w:id="0"/>
      <w:r w:rsidRPr="005F5F4D">
        <w:rPr>
          <w:rFonts w:ascii="Arial" w:hAnsi="Arial" w:cs="Arial"/>
        </w:rPr>
        <w:t xml:space="preserve"> Parts</w:t>
      </w:r>
      <w:r w:rsidR="002C3999" w:rsidRPr="005F5F4D">
        <w:rPr>
          <w:rFonts w:ascii="Arial" w:hAnsi="Arial" w:cs="Arial"/>
        </w:rPr>
        <w:t xml:space="preserve"> I and II are fully completed. </w:t>
      </w:r>
    </w:p>
    <w:p w14:paraId="2DF3F63B" w14:textId="77777777" w:rsidR="008509A7" w:rsidRPr="005F5F4D" w:rsidRDefault="008509A7">
      <w:pPr>
        <w:pStyle w:val="NoParagraphStyle"/>
        <w:pBdr>
          <w:top w:val="single" w:sz="4" w:space="1" w:color="000000"/>
          <w:left w:val="single" w:sz="4" w:space="4" w:color="000000"/>
          <w:bottom w:val="single" w:sz="4" w:space="1" w:color="000000"/>
          <w:right w:val="single" w:sz="4" w:space="4" w:color="000000"/>
        </w:pBdr>
        <w:tabs>
          <w:tab w:val="left" w:pos="720"/>
          <w:tab w:val="left" w:pos="1440"/>
        </w:tabs>
        <w:rPr>
          <w:rFonts w:ascii="Arial" w:hAnsi="Arial" w:cs="Arial"/>
        </w:rPr>
      </w:pPr>
      <w:r w:rsidRPr="005F5F4D">
        <w:rPr>
          <w:rFonts w:ascii="Arial" w:hAnsi="Arial" w:cs="Arial"/>
        </w:rPr>
        <w:tab/>
      </w:r>
      <w:r w:rsidRPr="005F5F4D">
        <w:rPr>
          <w:rFonts w:ascii="Arial" w:hAnsi="Arial" w:cs="Arial"/>
        </w:rPr>
        <w:tab/>
        <w:t>Secure all required signatures.</w:t>
      </w:r>
    </w:p>
    <w:p w14:paraId="0339FC9F" w14:textId="77777777" w:rsidR="008509A7" w:rsidRPr="005F5F4D" w:rsidRDefault="008509A7">
      <w:pPr>
        <w:pStyle w:val="NoParagraphStyle"/>
        <w:pBdr>
          <w:top w:val="single" w:sz="4" w:space="1" w:color="000000"/>
          <w:left w:val="single" w:sz="4" w:space="4" w:color="000000"/>
          <w:bottom w:val="single" w:sz="4" w:space="1" w:color="000000"/>
          <w:right w:val="single" w:sz="4" w:space="4" w:color="000000"/>
        </w:pBdr>
        <w:tabs>
          <w:tab w:val="left" w:pos="720"/>
          <w:tab w:val="left" w:pos="1440"/>
        </w:tabs>
        <w:rPr>
          <w:rFonts w:ascii="Arial" w:hAnsi="Arial" w:cs="Arial"/>
        </w:rPr>
      </w:pPr>
      <w:r w:rsidRPr="005F5F4D">
        <w:rPr>
          <w:rFonts w:ascii="Arial" w:hAnsi="Arial" w:cs="Arial"/>
        </w:rPr>
        <w:tab/>
      </w:r>
      <w:r w:rsidRPr="005F5F4D">
        <w:rPr>
          <w:rFonts w:ascii="Arial" w:hAnsi="Arial" w:cs="Arial"/>
        </w:rPr>
        <w:fldChar w:fldCharType="begin">
          <w:ffData>
            <w:name w:val="Check1"/>
            <w:enabled/>
            <w:calcOnExit w:val="0"/>
            <w:checkBox>
              <w:sizeAuto/>
              <w:default w:val="0"/>
              <w:checked w:val="0"/>
            </w:checkBox>
          </w:ffData>
        </w:fldChar>
      </w:r>
      <w:r w:rsidRPr="005F5F4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F5F4D">
        <w:rPr>
          <w:rFonts w:ascii="Arial" w:hAnsi="Arial" w:cs="Arial"/>
        </w:rPr>
        <w:fldChar w:fldCharType="end"/>
      </w:r>
      <w:r w:rsidRPr="005F5F4D">
        <w:rPr>
          <w:rFonts w:ascii="Arial" w:hAnsi="Arial" w:cs="Arial"/>
        </w:rPr>
        <w:t xml:space="preserve"> Letter of Recommendation from student council advisor is </w:t>
      </w:r>
      <w:proofErr w:type="gramStart"/>
      <w:r w:rsidRPr="005F5F4D">
        <w:rPr>
          <w:rFonts w:ascii="Arial" w:hAnsi="Arial" w:cs="Arial"/>
        </w:rPr>
        <w:t>completed</w:t>
      </w:r>
      <w:proofErr w:type="gramEnd"/>
    </w:p>
    <w:p w14:paraId="629D024D" w14:textId="77777777" w:rsidR="00252AD5" w:rsidRPr="005F5F4D" w:rsidRDefault="008509A7">
      <w:pPr>
        <w:pStyle w:val="NoParagraphStyle"/>
        <w:pBdr>
          <w:top w:val="single" w:sz="4" w:space="1" w:color="000000"/>
          <w:left w:val="single" w:sz="4" w:space="4" w:color="000000"/>
          <w:bottom w:val="single" w:sz="4" w:space="1" w:color="000000"/>
          <w:right w:val="single" w:sz="4" w:space="4" w:color="000000"/>
        </w:pBdr>
        <w:tabs>
          <w:tab w:val="left" w:pos="720"/>
          <w:tab w:val="left" w:pos="1440"/>
          <w:tab w:val="left" w:pos="5880"/>
        </w:tabs>
        <w:rPr>
          <w:rFonts w:ascii="Arial" w:hAnsi="Arial" w:cs="Arial"/>
        </w:rPr>
      </w:pPr>
      <w:r w:rsidRPr="005F5F4D">
        <w:rPr>
          <w:rFonts w:ascii="Arial" w:hAnsi="Arial" w:cs="Arial"/>
        </w:rPr>
        <w:tab/>
      </w:r>
      <w:r w:rsidRPr="005F5F4D">
        <w:rPr>
          <w:rFonts w:ascii="Arial" w:hAnsi="Arial" w:cs="Arial"/>
        </w:rPr>
        <w:fldChar w:fldCharType="begin">
          <w:ffData>
            <w:name w:val="Check1"/>
            <w:enabled/>
            <w:calcOnExit w:val="0"/>
            <w:checkBox>
              <w:sizeAuto/>
              <w:default w:val="0"/>
              <w:checked w:val="0"/>
            </w:checkBox>
          </w:ffData>
        </w:fldChar>
      </w:r>
      <w:r w:rsidRPr="005F5F4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F5F4D">
        <w:rPr>
          <w:rFonts w:ascii="Arial" w:hAnsi="Arial" w:cs="Arial"/>
        </w:rPr>
        <w:fldChar w:fldCharType="end"/>
      </w:r>
      <w:r w:rsidRPr="005F5F4D">
        <w:rPr>
          <w:rFonts w:ascii="Arial" w:hAnsi="Arial" w:cs="Arial"/>
        </w:rPr>
        <w:t xml:space="preserve"> Recommendation from principal is </w:t>
      </w:r>
      <w:proofErr w:type="gramStart"/>
      <w:r w:rsidR="00252AD5" w:rsidRPr="005F5F4D">
        <w:rPr>
          <w:rFonts w:ascii="Arial" w:hAnsi="Arial" w:cs="Arial"/>
        </w:rPr>
        <w:t>completed</w:t>
      </w:r>
      <w:proofErr w:type="gramEnd"/>
    </w:p>
    <w:p w14:paraId="3C6E3A10" w14:textId="77777777" w:rsidR="008509A7" w:rsidRPr="005F5F4D" w:rsidRDefault="00252AD5">
      <w:pPr>
        <w:pStyle w:val="NoParagraphStyle"/>
        <w:pBdr>
          <w:top w:val="single" w:sz="4" w:space="1" w:color="000000"/>
          <w:left w:val="single" w:sz="4" w:space="4" w:color="000000"/>
          <w:bottom w:val="single" w:sz="4" w:space="1" w:color="000000"/>
          <w:right w:val="single" w:sz="4" w:space="4" w:color="000000"/>
        </w:pBdr>
        <w:tabs>
          <w:tab w:val="left" w:pos="720"/>
          <w:tab w:val="left" w:pos="1440"/>
          <w:tab w:val="left" w:pos="5880"/>
        </w:tabs>
        <w:rPr>
          <w:rFonts w:ascii="Arial" w:hAnsi="Arial" w:cs="Arial"/>
        </w:rPr>
      </w:pPr>
      <w:r w:rsidRPr="005F5F4D">
        <w:rPr>
          <w:rFonts w:ascii="Arial" w:hAnsi="Arial" w:cs="Arial"/>
        </w:rPr>
        <w:tab/>
      </w:r>
      <w:r w:rsidRPr="005F5F4D">
        <w:rPr>
          <w:rFonts w:ascii="Arial" w:hAnsi="Arial" w:cs="Arial"/>
        </w:rPr>
        <w:fldChar w:fldCharType="begin">
          <w:ffData>
            <w:name w:val="Check1"/>
            <w:enabled/>
            <w:calcOnExit w:val="0"/>
            <w:checkBox>
              <w:sizeAuto/>
              <w:default w:val="0"/>
              <w:checked w:val="0"/>
            </w:checkBox>
          </w:ffData>
        </w:fldChar>
      </w:r>
      <w:r w:rsidRPr="005F5F4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F5F4D">
        <w:rPr>
          <w:rFonts w:ascii="Arial" w:hAnsi="Arial" w:cs="Arial"/>
        </w:rPr>
        <w:fldChar w:fldCharType="end"/>
      </w:r>
      <w:r w:rsidRPr="005F5F4D">
        <w:rPr>
          <w:rFonts w:ascii="Arial" w:hAnsi="Arial" w:cs="Arial"/>
        </w:rPr>
        <w:t xml:space="preserve"> All parts of form other than jpegs are scanned into one document and ready to upload.</w:t>
      </w:r>
      <w:r w:rsidR="008509A7" w:rsidRPr="005F5F4D">
        <w:rPr>
          <w:rFonts w:ascii="Arial" w:hAnsi="Arial" w:cs="Arial"/>
        </w:rPr>
        <w:tab/>
      </w:r>
    </w:p>
    <w:p w14:paraId="6BB64C7B" w14:textId="77777777" w:rsidR="008509A7" w:rsidRPr="005F5F4D" w:rsidRDefault="008509A7">
      <w:pPr>
        <w:pBdr>
          <w:top w:val="single" w:sz="4" w:space="1" w:color="000000"/>
          <w:left w:val="single" w:sz="4" w:space="4" w:color="000000"/>
          <w:bottom w:val="single" w:sz="4" w:space="1" w:color="000000"/>
          <w:right w:val="single" w:sz="4" w:space="4" w:color="000000"/>
        </w:pBdr>
        <w:tabs>
          <w:tab w:val="left" w:pos="720"/>
          <w:tab w:val="left" w:pos="1440"/>
        </w:tabs>
      </w:pPr>
      <w:r w:rsidRPr="005F5F4D">
        <w:tab/>
      </w:r>
      <w:r w:rsidRPr="005F5F4D">
        <w:fldChar w:fldCharType="begin">
          <w:ffData>
            <w:name w:val="Check1"/>
            <w:enabled/>
            <w:calcOnExit w:val="0"/>
            <w:checkBox>
              <w:sizeAuto/>
              <w:default w:val="0"/>
              <w:checked w:val="0"/>
            </w:checkBox>
          </w:ffData>
        </w:fldChar>
      </w:r>
      <w:r w:rsidRPr="005F5F4D">
        <w:instrText xml:space="preserve"> FORMCHECKBOX </w:instrText>
      </w:r>
      <w:r w:rsidR="00000000">
        <w:fldChar w:fldCharType="separate"/>
      </w:r>
      <w:r w:rsidRPr="005F5F4D">
        <w:fldChar w:fldCharType="end"/>
      </w:r>
      <w:r w:rsidRPr="005F5F4D">
        <w:t xml:space="preserve">  JPEG/photos file is attached (optional).</w:t>
      </w:r>
    </w:p>
    <w:p w14:paraId="4BA0EE43" w14:textId="77777777" w:rsidR="008509A7" w:rsidRPr="005F5F4D" w:rsidRDefault="008509A7">
      <w:pPr>
        <w:pBdr>
          <w:top w:val="single" w:sz="4" w:space="1" w:color="000000"/>
          <w:left w:val="single" w:sz="4" w:space="4" w:color="000000"/>
          <w:bottom w:val="single" w:sz="4" w:space="1" w:color="000000"/>
          <w:right w:val="single" w:sz="4" w:space="4" w:color="000000"/>
        </w:pBdr>
        <w:tabs>
          <w:tab w:val="left" w:pos="720"/>
          <w:tab w:val="left" w:pos="1440"/>
        </w:tabs>
      </w:pPr>
    </w:p>
    <w:p w14:paraId="77E1699C" w14:textId="77777777" w:rsidR="008509A7" w:rsidRPr="005F5F4D" w:rsidRDefault="008509A7">
      <w:pPr>
        <w:pStyle w:val="BodyText2"/>
        <w:pageBreakBefore/>
        <w:pBdr>
          <w:top w:val="single" w:sz="4" w:space="1" w:color="000000"/>
          <w:left w:val="single" w:sz="4" w:space="4" w:color="000000"/>
          <w:bottom w:val="single" w:sz="4" w:space="1" w:color="000000"/>
          <w:right w:val="single" w:sz="4" w:space="4" w:color="000000"/>
        </w:pBdr>
        <w:tabs>
          <w:tab w:val="right" w:leader="underscore" w:pos="9900"/>
        </w:tabs>
        <w:spacing w:after="0"/>
        <w:jc w:val="center"/>
        <w:rPr>
          <w:rFonts w:ascii="Arial" w:hAnsi="Arial" w:cs="Arial"/>
          <w:b/>
          <w:sz w:val="24"/>
          <w:szCs w:val="24"/>
        </w:rPr>
      </w:pPr>
      <w:r w:rsidRPr="005F5F4D">
        <w:rPr>
          <w:rFonts w:ascii="Arial" w:hAnsi="Arial" w:cs="Arial"/>
          <w:b/>
          <w:sz w:val="24"/>
          <w:szCs w:val="24"/>
        </w:rPr>
        <w:lastRenderedPageBreak/>
        <w:t>NOTE: PLEASE DO NOT ATTACH ADDITIONAL INFORMATION</w:t>
      </w:r>
    </w:p>
    <w:p w14:paraId="1D9D8DBE" w14:textId="77777777" w:rsidR="008509A7" w:rsidRPr="005F5F4D" w:rsidRDefault="008509A7">
      <w:pPr>
        <w:pStyle w:val="BodyText2"/>
        <w:pBdr>
          <w:top w:val="single" w:sz="4" w:space="1" w:color="000000"/>
          <w:left w:val="single" w:sz="4" w:space="4" w:color="000000"/>
          <w:bottom w:val="single" w:sz="4" w:space="1" w:color="000000"/>
          <w:right w:val="single" w:sz="4" w:space="4" w:color="000000"/>
        </w:pBdr>
        <w:tabs>
          <w:tab w:val="right" w:leader="underscore" w:pos="9900"/>
        </w:tabs>
        <w:spacing w:after="0"/>
        <w:jc w:val="center"/>
        <w:rPr>
          <w:rFonts w:ascii="Arial" w:hAnsi="Arial" w:cs="Arial"/>
          <w:sz w:val="24"/>
          <w:szCs w:val="24"/>
        </w:rPr>
      </w:pPr>
      <w:r w:rsidRPr="005F5F4D">
        <w:rPr>
          <w:rFonts w:ascii="Arial" w:hAnsi="Arial" w:cs="Arial"/>
          <w:b/>
          <w:sz w:val="24"/>
          <w:szCs w:val="24"/>
        </w:rPr>
        <w:t>(I.E., RESUMES).  Alteration of this document will result in disqualification.</w:t>
      </w:r>
    </w:p>
    <w:tbl>
      <w:tblPr>
        <w:tblW w:w="0" w:type="auto"/>
        <w:tblInd w:w="88" w:type="dxa"/>
        <w:tblLayout w:type="fixed"/>
        <w:tblLook w:val="0000" w:firstRow="0" w:lastRow="0" w:firstColumn="0" w:lastColumn="0" w:noHBand="0" w:noVBand="0"/>
      </w:tblPr>
      <w:tblGrid>
        <w:gridCol w:w="4070"/>
        <w:gridCol w:w="6623"/>
      </w:tblGrid>
      <w:tr w:rsidR="008509A7" w:rsidRPr="005F5F4D" w14:paraId="2CC4BE44" w14:textId="77777777" w:rsidTr="00706AC9">
        <w:tc>
          <w:tcPr>
            <w:tcW w:w="4070" w:type="dxa"/>
            <w:tcBorders>
              <w:top w:val="single" w:sz="4" w:space="0" w:color="000000"/>
              <w:left w:val="single" w:sz="4" w:space="0" w:color="000000"/>
              <w:bottom w:val="single" w:sz="4" w:space="0" w:color="000000"/>
            </w:tcBorders>
            <w:shd w:val="clear" w:color="auto" w:fill="auto"/>
          </w:tcPr>
          <w:p w14:paraId="40538678" w14:textId="77777777" w:rsidR="008509A7" w:rsidRPr="005F5F4D" w:rsidRDefault="008509A7">
            <w:pPr>
              <w:pStyle w:val="BodyText2"/>
              <w:rPr>
                <w:rFonts w:ascii="Arial" w:hAnsi="Arial" w:cs="Arial"/>
                <w:sz w:val="24"/>
                <w:szCs w:val="24"/>
              </w:rPr>
            </w:pPr>
            <w:r w:rsidRPr="005F5F4D">
              <w:rPr>
                <w:rFonts w:ascii="Arial" w:hAnsi="Arial" w:cs="Arial"/>
                <w:sz w:val="24"/>
                <w:szCs w:val="24"/>
              </w:rPr>
              <w:t>School Name:</w:t>
            </w:r>
            <w:r w:rsidRPr="005F5F4D">
              <w:rPr>
                <w:rFonts w:ascii="Arial" w:hAnsi="Arial" w:cs="Arial"/>
                <w:sz w:val="24"/>
                <w:szCs w:val="24"/>
                <w:u w:val="single"/>
              </w:rPr>
              <w:t xml:space="preserve"> </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5F5A7844" w14:textId="77777777" w:rsidR="008509A7" w:rsidRPr="005F5F4D" w:rsidRDefault="007C70B5">
            <w:pPr>
              <w:pStyle w:val="BodyText2"/>
              <w:spacing w:before="120"/>
              <w:jc w:val="both"/>
              <w:rPr>
                <w:rFonts w:ascii="Arial" w:hAnsi="Arial" w:cs="Arial"/>
                <w:sz w:val="24"/>
                <w:szCs w:val="24"/>
              </w:rPr>
            </w:pPr>
            <w:r w:rsidRPr="005F5F4D">
              <w:rPr>
                <w:rFonts w:ascii="Arial" w:hAnsi="Arial" w:cs="Arial"/>
                <w:sz w:val="24"/>
                <w:szCs w:val="24"/>
              </w:rPr>
              <w:fldChar w:fldCharType="begin">
                <w:ffData>
                  <w:name w:val="Text25"/>
                  <w:enabled/>
                  <w:calcOnExit w:val="0"/>
                  <w:textInput/>
                </w:ffData>
              </w:fldChar>
            </w:r>
            <w:bookmarkStart w:id="1" w:name="Text25"/>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1"/>
          </w:p>
        </w:tc>
      </w:tr>
      <w:tr w:rsidR="008509A7" w:rsidRPr="005F5F4D" w14:paraId="06B2D68F" w14:textId="77777777">
        <w:tc>
          <w:tcPr>
            <w:tcW w:w="10693" w:type="dxa"/>
            <w:gridSpan w:val="2"/>
            <w:tcBorders>
              <w:top w:val="single" w:sz="4" w:space="0" w:color="000000"/>
              <w:left w:val="single" w:sz="4" w:space="0" w:color="000000"/>
              <w:bottom w:val="single" w:sz="4" w:space="0" w:color="000000"/>
              <w:right w:val="single" w:sz="4" w:space="0" w:color="000000"/>
            </w:tcBorders>
            <w:shd w:val="clear" w:color="auto" w:fill="auto"/>
          </w:tcPr>
          <w:p w14:paraId="12C41052" w14:textId="77777777" w:rsidR="008509A7" w:rsidRPr="005F5F4D" w:rsidRDefault="008509A7">
            <w:pPr>
              <w:pStyle w:val="BodyText2"/>
              <w:spacing w:before="120"/>
              <w:rPr>
                <w:rFonts w:ascii="Arial" w:hAnsi="Arial" w:cs="Arial"/>
                <w:sz w:val="24"/>
                <w:szCs w:val="24"/>
              </w:rPr>
            </w:pPr>
            <w:r w:rsidRPr="005F5F4D">
              <w:rPr>
                <w:rFonts w:ascii="Arial" w:hAnsi="Arial" w:cs="Arial"/>
                <w:sz w:val="24"/>
                <w:szCs w:val="24"/>
              </w:rPr>
              <w:fldChar w:fldCharType="begin">
                <w:ffData>
                  <w:name w:val="CheckBox"/>
                  <w:enabled/>
                  <w:calcOnExit w:val="0"/>
                  <w:checkBox>
                    <w:sizeAuto/>
                    <w:default w:val="0"/>
                    <w:checked w:val="0"/>
                  </w:checkBox>
                </w:ffData>
              </w:fldChar>
            </w:r>
            <w:r w:rsidRPr="005F5F4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F5F4D">
              <w:rPr>
                <w:rFonts w:ascii="Arial" w:hAnsi="Arial" w:cs="Arial"/>
                <w:sz w:val="24"/>
                <w:szCs w:val="24"/>
              </w:rPr>
              <w:fldChar w:fldCharType="end"/>
            </w:r>
            <w:r w:rsidRPr="005F5F4D">
              <w:rPr>
                <w:rFonts w:ascii="Arial" w:hAnsi="Arial" w:cs="Arial"/>
                <w:sz w:val="24"/>
                <w:szCs w:val="24"/>
              </w:rPr>
              <w:t xml:space="preserve"> Public   </w:t>
            </w:r>
            <w:r w:rsidRPr="005F5F4D">
              <w:rPr>
                <w:rFonts w:ascii="Arial" w:hAnsi="Arial" w:cs="Arial"/>
                <w:sz w:val="24"/>
                <w:szCs w:val="24"/>
              </w:rPr>
              <w:fldChar w:fldCharType="begin">
                <w:ffData>
                  <w:name w:val="Check1"/>
                  <w:enabled/>
                  <w:calcOnExit w:val="0"/>
                  <w:checkBox>
                    <w:sizeAuto/>
                    <w:default w:val="0"/>
                    <w:checked w:val="0"/>
                  </w:checkBox>
                </w:ffData>
              </w:fldChar>
            </w:r>
            <w:r w:rsidRPr="005F5F4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F5F4D">
              <w:rPr>
                <w:rFonts w:ascii="Arial" w:hAnsi="Arial" w:cs="Arial"/>
                <w:sz w:val="24"/>
                <w:szCs w:val="24"/>
              </w:rPr>
              <w:fldChar w:fldCharType="end"/>
            </w:r>
            <w:r w:rsidRPr="005F5F4D">
              <w:rPr>
                <w:rFonts w:ascii="Arial" w:hAnsi="Arial" w:cs="Arial"/>
                <w:sz w:val="24"/>
                <w:szCs w:val="24"/>
              </w:rPr>
              <w:t xml:space="preserve">Private                             </w:t>
            </w:r>
            <w:r w:rsidRPr="005F5F4D">
              <w:rPr>
                <w:rFonts w:ascii="Arial" w:hAnsi="Arial" w:cs="Arial"/>
                <w:sz w:val="24"/>
                <w:szCs w:val="24"/>
              </w:rPr>
              <w:fldChar w:fldCharType="begin">
                <w:ffData>
                  <w:name w:val="Check1"/>
                  <w:enabled/>
                  <w:calcOnExit w:val="0"/>
                  <w:checkBox>
                    <w:sizeAuto/>
                    <w:default w:val="0"/>
                    <w:checked w:val="0"/>
                  </w:checkBox>
                </w:ffData>
              </w:fldChar>
            </w:r>
            <w:r w:rsidRPr="005F5F4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F5F4D">
              <w:rPr>
                <w:rFonts w:ascii="Arial" w:hAnsi="Arial" w:cs="Arial"/>
                <w:sz w:val="24"/>
                <w:szCs w:val="24"/>
              </w:rPr>
              <w:fldChar w:fldCharType="end"/>
            </w:r>
            <w:r w:rsidRPr="005F5F4D">
              <w:rPr>
                <w:rFonts w:ascii="Arial" w:hAnsi="Arial" w:cs="Arial"/>
                <w:sz w:val="24"/>
                <w:szCs w:val="24"/>
              </w:rPr>
              <w:t xml:space="preserve"> H.S.   </w:t>
            </w:r>
            <w:r w:rsidRPr="005F5F4D">
              <w:rPr>
                <w:rFonts w:ascii="Arial" w:hAnsi="Arial" w:cs="Arial"/>
                <w:sz w:val="24"/>
                <w:szCs w:val="24"/>
              </w:rPr>
              <w:fldChar w:fldCharType="begin">
                <w:ffData>
                  <w:name w:val="Check1"/>
                  <w:enabled/>
                  <w:calcOnExit w:val="0"/>
                  <w:checkBox>
                    <w:sizeAuto/>
                    <w:default w:val="0"/>
                    <w:checked w:val="0"/>
                  </w:checkBox>
                </w:ffData>
              </w:fldChar>
            </w:r>
            <w:r w:rsidRPr="005F5F4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F5F4D">
              <w:rPr>
                <w:rFonts w:ascii="Arial" w:hAnsi="Arial" w:cs="Arial"/>
                <w:sz w:val="24"/>
                <w:szCs w:val="24"/>
              </w:rPr>
              <w:fldChar w:fldCharType="end"/>
            </w:r>
            <w:r w:rsidRPr="005F5F4D">
              <w:rPr>
                <w:rFonts w:ascii="Arial" w:hAnsi="Arial" w:cs="Arial"/>
                <w:sz w:val="24"/>
                <w:szCs w:val="24"/>
              </w:rPr>
              <w:t xml:space="preserve"> M.L. </w:t>
            </w:r>
            <w:r w:rsidRPr="005F5F4D">
              <w:rPr>
                <w:rFonts w:ascii="Arial" w:hAnsi="Arial" w:cs="Arial"/>
                <w:sz w:val="24"/>
                <w:szCs w:val="24"/>
              </w:rPr>
              <w:fldChar w:fldCharType="begin">
                <w:ffData>
                  <w:name w:val="Check1"/>
                  <w:enabled/>
                  <w:calcOnExit w:val="0"/>
                  <w:checkBox>
                    <w:sizeAuto/>
                    <w:default w:val="0"/>
                    <w:checked w:val="0"/>
                  </w:checkBox>
                </w:ffData>
              </w:fldChar>
            </w:r>
            <w:r w:rsidRPr="005F5F4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F5F4D">
              <w:rPr>
                <w:rFonts w:ascii="Arial" w:hAnsi="Arial" w:cs="Arial"/>
                <w:sz w:val="24"/>
                <w:szCs w:val="24"/>
              </w:rPr>
              <w:fldChar w:fldCharType="end"/>
            </w:r>
            <w:r w:rsidRPr="005F5F4D">
              <w:rPr>
                <w:rFonts w:ascii="Arial" w:hAnsi="Arial" w:cs="Arial"/>
                <w:sz w:val="24"/>
                <w:szCs w:val="24"/>
              </w:rPr>
              <w:t xml:space="preserve"> All-Level</w:t>
            </w:r>
          </w:p>
        </w:tc>
      </w:tr>
      <w:tr w:rsidR="008509A7" w:rsidRPr="005F5F4D" w14:paraId="7D9A35B4" w14:textId="77777777">
        <w:tc>
          <w:tcPr>
            <w:tcW w:w="10693" w:type="dxa"/>
            <w:gridSpan w:val="2"/>
            <w:tcBorders>
              <w:top w:val="single" w:sz="4" w:space="0" w:color="000000"/>
              <w:left w:val="single" w:sz="4" w:space="0" w:color="000000"/>
              <w:bottom w:val="single" w:sz="4" w:space="0" w:color="000000"/>
              <w:right w:val="single" w:sz="4" w:space="0" w:color="000000"/>
            </w:tcBorders>
            <w:shd w:val="clear" w:color="auto" w:fill="auto"/>
          </w:tcPr>
          <w:p w14:paraId="15DDEB57" w14:textId="77777777" w:rsidR="008509A7" w:rsidRPr="005F5F4D" w:rsidRDefault="008509A7" w:rsidP="00983407">
            <w:pPr>
              <w:pStyle w:val="BodyText2"/>
              <w:spacing w:before="120"/>
              <w:rPr>
                <w:rFonts w:ascii="Arial" w:hAnsi="Arial" w:cs="Arial"/>
                <w:sz w:val="24"/>
                <w:szCs w:val="24"/>
              </w:rPr>
            </w:pPr>
            <w:r w:rsidRPr="005F5F4D">
              <w:rPr>
                <w:rFonts w:ascii="Arial" w:hAnsi="Arial" w:cs="Arial"/>
                <w:sz w:val="24"/>
                <w:szCs w:val="24"/>
              </w:rPr>
              <w:t xml:space="preserve">TASC Member: </w:t>
            </w:r>
            <w:r w:rsidRPr="005F5F4D">
              <w:rPr>
                <w:rFonts w:ascii="Arial" w:hAnsi="Arial" w:cs="Arial"/>
                <w:sz w:val="24"/>
                <w:szCs w:val="24"/>
              </w:rPr>
              <w:fldChar w:fldCharType="begin">
                <w:ffData>
                  <w:name w:val="Check1"/>
                  <w:enabled/>
                  <w:calcOnExit w:val="0"/>
                  <w:checkBox>
                    <w:sizeAuto/>
                    <w:default w:val="0"/>
                    <w:checked w:val="0"/>
                  </w:checkBox>
                </w:ffData>
              </w:fldChar>
            </w:r>
            <w:r w:rsidRPr="005F5F4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F5F4D">
              <w:rPr>
                <w:rFonts w:ascii="Arial" w:hAnsi="Arial" w:cs="Arial"/>
                <w:sz w:val="24"/>
                <w:szCs w:val="24"/>
              </w:rPr>
              <w:fldChar w:fldCharType="end"/>
            </w:r>
            <w:r w:rsidRPr="005F5F4D">
              <w:rPr>
                <w:rFonts w:ascii="Arial" w:hAnsi="Arial" w:cs="Arial"/>
                <w:sz w:val="24"/>
                <w:szCs w:val="24"/>
              </w:rPr>
              <w:t xml:space="preserve"> YES   </w:t>
            </w:r>
            <w:r w:rsidRPr="005F5F4D">
              <w:rPr>
                <w:rFonts w:ascii="Arial" w:hAnsi="Arial" w:cs="Arial"/>
                <w:sz w:val="24"/>
                <w:szCs w:val="24"/>
              </w:rPr>
              <w:fldChar w:fldCharType="begin">
                <w:ffData>
                  <w:name w:val="Check1"/>
                  <w:enabled/>
                  <w:calcOnExit w:val="0"/>
                  <w:checkBox>
                    <w:sizeAuto/>
                    <w:default w:val="0"/>
                    <w:checked w:val="0"/>
                  </w:checkBox>
                </w:ffData>
              </w:fldChar>
            </w:r>
            <w:r w:rsidRPr="005F5F4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F5F4D">
              <w:rPr>
                <w:rFonts w:ascii="Arial" w:hAnsi="Arial" w:cs="Arial"/>
                <w:sz w:val="24"/>
                <w:szCs w:val="24"/>
              </w:rPr>
              <w:fldChar w:fldCharType="end"/>
            </w:r>
            <w:r w:rsidRPr="005F5F4D">
              <w:rPr>
                <w:rFonts w:ascii="Arial" w:hAnsi="Arial" w:cs="Arial"/>
                <w:sz w:val="24"/>
                <w:szCs w:val="24"/>
              </w:rPr>
              <w:t xml:space="preserve"> NO           TASSP Member: </w:t>
            </w:r>
            <w:r w:rsidRPr="005F5F4D">
              <w:rPr>
                <w:rFonts w:ascii="Arial" w:hAnsi="Arial" w:cs="Arial"/>
                <w:sz w:val="24"/>
                <w:szCs w:val="24"/>
              </w:rPr>
              <w:fldChar w:fldCharType="begin">
                <w:ffData>
                  <w:name w:val="Check1"/>
                  <w:enabled/>
                  <w:calcOnExit w:val="0"/>
                  <w:checkBox>
                    <w:sizeAuto/>
                    <w:default w:val="0"/>
                    <w:checked w:val="0"/>
                  </w:checkBox>
                </w:ffData>
              </w:fldChar>
            </w:r>
            <w:r w:rsidRPr="005F5F4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F5F4D">
              <w:rPr>
                <w:rFonts w:ascii="Arial" w:hAnsi="Arial" w:cs="Arial"/>
                <w:sz w:val="24"/>
                <w:szCs w:val="24"/>
              </w:rPr>
              <w:fldChar w:fldCharType="end"/>
            </w:r>
            <w:r w:rsidRPr="005F5F4D">
              <w:rPr>
                <w:rFonts w:ascii="Arial" w:hAnsi="Arial" w:cs="Arial"/>
                <w:sz w:val="24"/>
                <w:szCs w:val="24"/>
              </w:rPr>
              <w:t xml:space="preserve"> YES   </w:t>
            </w:r>
            <w:r w:rsidRPr="005F5F4D">
              <w:rPr>
                <w:rFonts w:ascii="Arial" w:hAnsi="Arial" w:cs="Arial"/>
                <w:sz w:val="24"/>
                <w:szCs w:val="24"/>
              </w:rPr>
              <w:fldChar w:fldCharType="begin">
                <w:ffData>
                  <w:name w:val="Check1"/>
                  <w:enabled/>
                  <w:calcOnExit w:val="0"/>
                  <w:checkBox>
                    <w:sizeAuto/>
                    <w:default w:val="0"/>
                    <w:checked w:val="0"/>
                  </w:checkBox>
                </w:ffData>
              </w:fldChar>
            </w:r>
            <w:r w:rsidRPr="005F5F4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F5F4D">
              <w:rPr>
                <w:rFonts w:ascii="Arial" w:hAnsi="Arial" w:cs="Arial"/>
                <w:sz w:val="24"/>
                <w:szCs w:val="24"/>
              </w:rPr>
              <w:fldChar w:fldCharType="end"/>
            </w:r>
            <w:r w:rsidR="00983407" w:rsidRPr="005F5F4D">
              <w:rPr>
                <w:rFonts w:ascii="Arial" w:hAnsi="Arial" w:cs="Arial"/>
                <w:sz w:val="24"/>
                <w:szCs w:val="24"/>
              </w:rPr>
              <w:t xml:space="preserve"> NO  </w:t>
            </w:r>
          </w:p>
        </w:tc>
      </w:tr>
      <w:tr w:rsidR="008509A7" w:rsidRPr="005F5F4D" w14:paraId="3962555B" w14:textId="77777777" w:rsidTr="00706AC9">
        <w:tc>
          <w:tcPr>
            <w:tcW w:w="4070" w:type="dxa"/>
            <w:tcBorders>
              <w:top w:val="single" w:sz="4" w:space="0" w:color="000000"/>
              <w:left w:val="single" w:sz="4" w:space="0" w:color="000000"/>
              <w:bottom w:val="single" w:sz="4" w:space="0" w:color="000000"/>
            </w:tcBorders>
            <w:shd w:val="clear" w:color="auto" w:fill="auto"/>
          </w:tcPr>
          <w:p w14:paraId="200B3713" w14:textId="77777777" w:rsidR="008509A7" w:rsidRPr="005F5F4D" w:rsidRDefault="008509A7">
            <w:pPr>
              <w:pStyle w:val="BodyText2"/>
              <w:rPr>
                <w:rFonts w:ascii="Arial" w:hAnsi="Arial" w:cs="Arial"/>
                <w:sz w:val="24"/>
                <w:szCs w:val="24"/>
              </w:rPr>
            </w:pPr>
            <w:r w:rsidRPr="005F5F4D">
              <w:rPr>
                <w:rFonts w:ascii="Arial" w:hAnsi="Arial" w:cs="Arial"/>
                <w:sz w:val="24"/>
                <w:szCs w:val="24"/>
              </w:rPr>
              <w:t>TASC District:</w:t>
            </w:r>
            <w:r w:rsidRPr="005F5F4D">
              <w:rPr>
                <w:rFonts w:ascii="Arial" w:hAnsi="Arial" w:cs="Arial"/>
                <w:sz w:val="24"/>
                <w:szCs w:val="24"/>
                <w:u w:val="single"/>
              </w:rPr>
              <w:t xml:space="preserve"> </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694C90F7" w14:textId="77777777" w:rsidR="008509A7" w:rsidRPr="005F5F4D" w:rsidRDefault="002C3999">
            <w:pPr>
              <w:pStyle w:val="BodyText2"/>
              <w:spacing w:before="120"/>
              <w:rPr>
                <w:rFonts w:ascii="Arial" w:hAnsi="Arial" w:cs="Arial"/>
                <w:sz w:val="24"/>
                <w:szCs w:val="24"/>
              </w:rPr>
            </w:pPr>
            <w:r w:rsidRPr="005F5F4D">
              <w:rPr>
                <w:rFonts w:ascii="Arial" w:hAnsi="Arial" w:cs="Arial"/>
                <w:sz w:val="24"/>
                <w:szCs w:val="24"/>
              </w:rPr>
              <w:fldChar w:fldCharType="begin">
                <w:ffData>
                  <w:name w:val="Text4"/>
                  <w:enabled/>
                  <w:calcOnExit w:val="0"/>
                  <w:textInput/>
                </w:ffData>
              </w:fldChar>
            </w:r>
            <w:bookmarkStart w:id="2" w:name="Text4"/>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2"/>
          </w:p>
        </w:tc>
      </w:tr>
      <w:tr w:rsidR="008509A7" w:rsidRPr="005F5F4D" w14:paraId="67528B1E" w14:textId="77777777" w:rsidTr="00706AC9">
        <w:tc>
          <w:tcPr>
            <w:tcW w:w="4070" w:type="dxa"/>
            <w:tcBorders>
              <w:top w:val="single" w:sz="4" w:space="0" w:color="000000"/>
              <w:left w:val="single" w:sz="4" w:space="0" w:color="000000"/>
              <w:bottom w:val="single" w:sz="4" w:space="0" w:color="000000"/>
            </w:tcBorders>
            <w:shd w:val="clear" w:color="auto" w:fill="auto"/>
          </w:tcPr>
          <w:p w14:paraId="0C71670B" w14:textId="77777777" w:rsidR="008509A7" w:rsidRPr="005F5F4D" w:rsidRDefault="008509A7">
            <w:pPr>
              <w:pStyle w:val="BodyText2"/>
              <w:rPr>
                <w:rFonts w:ascii="Arial" w:hAnsi="Arial" w:cs="Arial"/>
                <w:sz w:val="24"/>
                <w:szCs w:val="24"/>
              </w:rPr>
            </w:pPr>
            <w:r w:rsidRPr="005F5F4D">
              <w:rPr>
                <w:rFonts w:ascii="Arial" w:hAnsi="Arial" w:cs="Arial"/>
                <w:sz w:val="24"/>
                <w:szCs w:val="24"/>
              </w:rPr>
              <w:t>TASSP Region:</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758AC272" w14:textId="77777777" w:rsidR="008509A7" w:rsidRPr="005F5F4D" w:rsidRDefault="002C3999">
            <w:pPr>
              <w:pStyle w:val="BodyText2"/>
              <w:spacing w:before="120"/>
              <w:rPr>
                <w:rFonts w:ascii="Arial" w:hAnsi="Arial" w:cs="Arial"/>
                <w:sz w:val="24"/>
                <w:szCs w:val="24"/>
              </w:rPr>
            </w:pPr>
            <w:r w:rsidRPr="005F5F4D">
              <w:rPr>
                <w:rFonts w:ascii="Arial" w:hAnsi="Arial" w:cs="Arial"/>
                <w:sz w:val="24"/>
                <w:szCs w:val="24"/>
              </w:rPr>
              <w:fldChar w:fldCharType="begin">
                <w:ffData>
                  <w:name w:val="Text5"/>
                  <w:enabled/>
                  <w:calcOnExit w:val="0"/>
                  <w:textInput/>
                </w:ffData>
              </w:fldChar>
            </w:r>
            <w:bookmarkStart w:id="3" w:name="Text5"/>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3"/>
          </w:p>
        </w:tc>
      </w:tr>
      <w:tr w:rsidR="008509A7" w:rsidRPr="005F5F4D" w14:paraId="4A9B1769" w14:textId="77777777" w:rsidTr="00706AC9">
        <w:tc>
          <w:tcPr>
            <w:tcW w:w="4070" w:type="dxa"/>
            <w:tcBorders>
              <w:top w:val="single" w:sz="4" w:space="0" w:color="000000"/>
              <w:left w:val="single" w:sz="4" w:space="0" w:color="000000"/>
              <w:bottom w:val="single" w:sz="4" w:space="0" w:color="000000"/>
            </w:tcBorders>
            <w:shd w:val="clear" w:color="auto" w:fill="auto"/>
          </w:tcPr>
          <w:p w14:paraId="64AFF9E7" w14:textId="77777777" w:rsidR="008509A7" w:rsidRPr="005F5F4D" w:rsidRDefault="008509A7">
            <w:pPr>
              <w:pStyle w:val="BodyText2"/>
              <w:rPr>
                <w:rFonts w:ascii="Arial" w:hAnsi="Arial" w:cs="Arial"/>
                <w:sz w:val="24"/>
                <w:szCs w:val="24"/>
              </w:rPr>
            </w:pPr>
            <w:r w:rsidRPr="005F5F4D">
              <w:rPr>
                <w:rFonts w:ascii="Arial" w:hAnsi="Arial" w:cs="Arial"/>
                <w:sz w:val="24"/>
                <w:szCs w:val="24"/>
              </w:rPr>
              <w:t>School District:</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4E13045C" w14:textId="77777777" w:rsidR="008509A7" w:rsidRPr="005F5F4D" w:rsidRDefault="002C3999">
            <w:pPr>
              <w:pStyle w:val="BodyText2"/>
              <w:spacing w:before="120"/>
              <w:rPr>
                <w:rFonts w:ascii="Arial" w:hAnsi="Arial" w:cs="Arial"/>
                <w:sz w:val="24"/>
                <w:szCs w:val="24"/>
              </w:rPr>
            </w:pPr>
            <w:r w:rsidRPr="005F5F4D">
              <w:rPr>
                <w:rFonts w:ascii="Arial" w:hAnsi="Arial" w:cs="Arial"/>
                <w:sz w:val="24"/>
                <w:szCs w:val="24"/>
              </w:rPr>
              <w:fldChar w:fldCharType="begin">
                <w:ffData>
                  <w:name w:val="Text6"/>
                  <w:enabled/>
                  <w:calcOnExit w:val="0"/>
                  <w:textInput/>
                </w:ffData>
              </w:fldChar>
            </w:r>
            <w:bookmarkStart w:id="4" w:name="Text6"/>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4"/>
          </w:p>
        </w:tc>
      </w:tr>
      <w:tr w:rsidR="008509A7" w:rsidRPr="005F5F4D" w14:paraId="4C32A850" w14:textId="77777777" w:rsidTr="00706AC9">
        <w:tc>
          <w:tcPr>
            <w:tcW w:w="4070" w:type="dxa"/>
            <w:tcBorders>
              <w:top w:val="single" w:sz="4" w:space="0" w:color="000000"/>
              <w:left w:val="single" w:sz="4" w:space="0" w:color="000000"/>
              <w:bottom w:val="single" w:sz="4" w:space="0" w:color="000000"/>
            </w:tcBorders>
            <w:shd w:val="clear" w:color="auto" w:fill="auto"/>
          </w:tcPr>
          <w:p w14:paraId="3ADDF6C1" w14:textId="77777777" w:rsidR="008509A7" w:rsidRPr="005F5F4D" w:rsidRDefault="008509A7">
            <w:pPr>
              <w:pStyle w:val="BodyText2"/>
              <w:rPr>
                <w:rFonts w:ascii="Arial" w:hAnsi="Arial" w:cs="Arial"/>
                <w:sz w:val="24"/>
                <w:szCs w:val="24"/>
              </w:rPr>
            </w:pPr>
            <w:r w:rsidRPr="005F5F4D">
              <w:rPr>
                <w:rFonts w:ascii="Arial" w:hAnsi="Arial" w:cs="Arial"/>
                <w:sz w:val="24"/>
                <w:szCs w:val="24"/>
              </w:rPr>
              <w:t>Principal’s Name:</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70501B42" w14:textId="77777777" w:rsidR="008509A7" w:rsidRPr="005F5F4D" w:rsidRDefault="002C3999">
            <w:pPr>
              <w:pStyle w:val="BodyText2"/>
              <w:spacing w:before="120"/>
              <w:rPr>
                <w:rFonts w:ascii="Arial" w:hAnsi="Arial" w:cs="Arial"/>
                <w:sz w:val="24"/>
                <w:szCs w:val="24"/>
              </w:rPr>
            </w:pPr>
            <w:r w:rsidRPr="005F5F4D">
              <w:rPr>
                <w:rFonts w:ascii="Arial" w:hAnsi="Arial" w:cs="Arial"/>
                <w:sz w:val="24"/>
                <w:szCs w:val="24"/>
              </w:rPr>
              <w:fldChar w:fldCharType="begin">
                <w:ffData>
                  <w:name w:val="Text7"/>
                  <w:enabled/>
                  <w:calcOnExit w:val="0"/>
                  <w:textInput/>
                </w:ffData>
              </w:fldChar>
            </w:r>
            <w:bookmarkStart w:id="5" w:name="Text7"/>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5"/>
          </w:p>
        </w:tc>
      </w:tr>
      <w:tr w:rsidR="008509A7" w:rsidRPr="005F5F4D" w14:paraId="446411E1" w14:textId="77777777" w:rsidTr="00706AC9">
        <w:tc>
          <w:tcPr>
            <w:tcW w:w="4070" w:type="dxa"/>
            <w:tcBorders>
              <w:top w:val="single" w:sz="4" w:space="0" w:color="000000"/>
              <w:left w:val="single" w:sz="4" w:space="0" w:color="000000"/>
              <w:bottom w:val="single" w:sz="4" w:space="0" w:color="000000"/>
            </w:tcBorders>
            <w:shd w:val="clear" w:color="auto" w:fill="auto"/>
          </w:tcPr>
          <w:p w14:paraId="4E6FF049" w14:textId="77777777" w:rsidR="008509A7" w:rsidRPr="005F5F4D" w:rsidRDefault="008509A7">
            <w:pPr>
              <w:pStyle w:val="BodyText2"/>
              <w:rPr>
                <w:rFonts w:ascii="Arial" w:hAnsi="Arial" w:cs="Arial"/>
                <w:sz w:val="24"/>
                <w:szCs w:val="24"/>
              </w:rPr>
            </w:pPr>
            <w:r w:rsidRPr="005F5F4D">
              <w:rPr>
                <w:rFonts w:ascii="Arial" w:hAnsi="Arial" w:cs="Arial"/>
                <w:sz w:val="24"/>
                <w:szCs w:val="24"/>
              </w:rPr>
              <w:t>Principal’s email address:</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3761F796" w14:textId="77777777" w:rsidR="008509A7" w:rsidRPr="005F5F4D" w:rsidRDefault="002C3999">
            <w:pPr>
              <w:pStyle w:val="BodyText2"/>
              <w:spacing w:before="120"/>
              <w:rPr>
                <w:rFonts w:ascii="Arial" w:hAnsi="Arial" w:cs="Arial"/>
                <w:sz w:val="24"/>
                <w:szCs w:val="24"/>
              </w:rPr>
            </w:pPr>
            <w:r w:rsidRPr="005F5F4D">
              <w:rPr>
                <w:rFonts w:ascii="Arial" w:hAnsi="Arial" w:cs="Arial"/>
                <w:sz w:val="24"/>
                <w:szCs w:val="24"/>
              </w:rPr>
              <w:fldChar w:fldCharType="begin">
                <w:ffData>
                  <w:name w:val="Text8"/>
                  <w:enabled/>
                  <w:calcOnExit w:val="0"/>
                  <w:textInput/>
                </w:ffData>
              </w:fldChar>
            </w:r>
            <w:bookmarkStart w:id="6" w:name="Text8"/>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6"/>
          </w:p>
        </w:tc>
      </w:tr>
      <w:tr w:rsidR="008509A7" w:rsidRPr="005F5F4D" w14:paraId="674D9727" w14:textId="77777777" w:rsidTr="00706AC9">
        <w:tc>
          <w:tcPr>
            <w:tcW w:w="4070" w:type="dxa"/>
            <w:tcBorders>
              <w:top w:val="single" w:sz="4" w:space="0" w:color="000000"/>
              <w:left w:val="single" w:sz="4" w:space="0" w:color="000000"/>
              <w:bottom w:val="single" w:sz="4" w:space="0" w:color="000000"/>
            </w:tcBorders>
            <w:shd w:val="clear" w:color="auto" w:fill="auto"/>
          </w:tcPr>
          <w:p w14:paraId="4E0EBD27" w14:textId="77777777" w:rsidR="008509A7" w:rsidRPr="005F5F4D" w:rsidRDefault="008509A7">
            <w:pPr>
              <w:pStyle w:val="BodyText2"/>
              <w:rPr>
                <w:rFonts w:ascii="Arial" w:hAnsi="Arial" w:cs="Arial"/>
                <w:sz w:val="24"/>
                <w:szCs w:val="24"/>
              </w:rPr>
            </w:pPr>
            <w:r w:rsidRPr="005F5F4D">
              <w:rPr>
                <w:rFonts w:ascii="Arial" w:hAnsi="Arial" w:cs="Arial"/>
                <w:sz w:val="24"/>
                <w:szCs w:val="24"/>
              </w:rPr>
              <w:t>Name of Student Council Advisor:</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267B67E6" w14:textId="77777777" w:rsidR="008509A7" w:rsidRPr="005F5F4D" w:rsidRDefault="002C3999">
            <w:pPr>
              <w:pStyle w:val="BodyText2"/>
              <w:spacing w:before="120"/>
              <w:rPr>
                <w:rFonts w:ascii="Arial" w:hAnsi="Arial" w:cs="Arial"/>
                <w:sz w:val="24"/>
                <w:szCs w:val="24"/>
              </w:rPr>
            </w:pPr>
            <w:r w:rsidRPr="005F5F4D">
              <w:rPr>
                <w:rFonts w:ascii="Arial" w:hAnsi="Arial" w:cs="Arial"/>
                <w:sz w:val="24"/>
                <w:szCs w:val="24"/>
              </w:rPr>
              <w:fldChar w:fldCharType="begin">
                <w:ffData>
                  <w:name w:val="Text9"/>
                  <w:enabled/>
                  <w:calcOnExit w:val="0"/>
                  <w:textInput/>
                </w:ffData>
              </w:fldChar>
            </w:r>
            <w:bookmarkStart w:id="7" w:name="Text9"/>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7"/>
          </w:p>
        </w:tc>
      </w:tr>
      <w:tr w:rsidR="008509A7" w:rsidRPr="005F5F4D" w14:paraId="31F81CCD" w14:textId="77777777" w:rsidTr="00706AC9">
        <w:tc>
          <w:tcPr>
            <w:tcW w:w="4070" w:type="dxa"/>
            <w:tcBorders>
              <w:top w:val="single" w:sz="4" w:space="0" w:color="000000"/>
              <w:left w:val="single" w:sz="4" w:space="0" w:color="000000"/>
              <w:bottom w:val="single" w:sz="4" w:space="0" w:color="000000"/>
            </w:tcBorders>
            <w:shd w:val="clear" w:color="auto" w:fill="auto"/>
          </w:tcPr>
          <w:p w14:paraId="26ACA0A4" w14:textId="77777777" w:rsidR="008509A7" w:rsidRPr="005F5F4D" w:rsidRDefault="008509A7">
            <w:pPr>
              <w:pStyle w:val="BodyText2"/>
              <w:rPr>
                <w:rFonts w:ascii="Arial" w:hAnsi="Arial" w:cs="Arial"/>
                <w:sz w:val="24"/>
                <w:szCs w:val="24"/>
              </w:rPr>
            </w:pPr>
            <w:r w:rsidRPr="005F5F4D">
              <w:rPr>
                <w:rFonts w:ascii="Arial" w:hAnsi="Arial" w:cs="Arial"/>
                <w:sz w:val="24"/>
                <w:szCs w:val="24"/>
              </w:rPr>
              <w:t xml:space="preserve">Advisor’s email address: </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479B7584" w14:textId="77777777" w:rsidR="008509A7" w:rsidRPr="005F5F4D" w:rsidRDefault="002C3999" w:rsidP="00983407">
            <w:pPr>
              <w:pStyle w:val="BodyText2"/>
              <w:spacing w:before="120"/>
              <w:rPr>
                <w:rFonts w:ascii="Arial" w:hAnsi="Arial" w:cs="Arial"/>
                <w:sz w:val="24"/>
                <w:szCs w:val="24"/>
              </w:rPr>
            </w:pPr>
            <w:r w:rsidRPr="005F5F4D">
              <w:rPr>
                <w:rFonts w:ascii="Arial" w:hAnsi="Arial" w:cs="Arial"/>
                <w:sz w:val="24"/>
                <w:szCs w:val="24"/>
              </w:rPr>
              <w:fldChar w:fldCharType="begin">
                <w:ffData>
                  <w:name w:val="Text10"/>
                  <w:enabled/>
                  <w:calcOnExit w:val="0"/>
                  <w:textInput/>
                </w:ffData>
              </w:fldChar>
            </w:r>
            <w:bookmarkStart w:id="8" w:name="Text10"/>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8"/>
          </w:p>
        </w:tc>
      </w:tr>
      <w:tr w:rsidR="008509A7" w:rsidRPr="005F5F4D" w14:paraId="54AC7158" w14:textId="77777777" w:rsidTr="00706AC9">
        <w:tc>
          <w:tcPr>
            <w:tcW w:w="4070" w:type="dxa"/>
            <w:tcBorders>
              <w:top w:val="single" w:sz="4" w:space="0" w:color="000000"/>
              <w:left w:val="single" w:sz="4" w:space="0" w:color="000000"/>
              <w:bottom w:val="single" w:sz="4" w:space="0" w:color="000000"/>
            </w:tcBorders>
            <w:shd w:val="clear" w:color="auto" w:fill="auto"/>
          </w:tcPr>
          <w:p w14:paraId="1675A1C4" w14:textId="77777777" w:rsidR="008509A7" w:rsidRPr="005F5F4D" w:rsidRDefault="008509A7">
            <w:pPr>
              <w:pStyle w:val="BodyText2"/>
              <w:rPr>
                <w:rFonts w:ascii="Arial" w:hAnsi="Arial" w:cs="Arial"/>
                <w:sz w:val="24"/>
                <w:szCs w:val="24"/>
              </w:rPr>
            </w:pPr>
            <w:r w:rsidRPr="005F5F4D">
              <w:rPr>
                <w:rFonts w:ascii="Arial" w:hAnsi="Arial" w:cs="Arial"/>
                <w:sz w:val="24"/>
                <w:szCs w:val="24"/>
              </w:rPr>
              <w:t>School Address:</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39CBA602" w14:textId="77777777" w:rsidR="008509A7" w:rsidRPr="005F5F4D" w:rsidRDefault="002C3999" w:rsidP="00983407">
            <w:pPr>
              <w:pStyle w:val="BodyText2"/>
              <w:spacing w:before="120"/>
              <w:rPr>
                <w:rFonts w:ascii="Arial" w:hAnsi="Arial" w:cs="Arial"/>
                <w:sz w:val="24"/>
                <w:szCs w:val="24"/>
              </w:rPr>
            </w:pPr>
            <w:r w:rsidRPr="005F5F4D">
              <w:rPr>
                <w:rFonts w:ascii="Arial" w:hAnsi="Arial" w:cs="Arial"/>
                <w:sz w:val="24"/>
                <w:szCs w:val="24"/>
              </w:rPr>
              <w:fldChar w:fldCharType="begin">
                <w:ffData>
                  <w:name w:val="Text11"/>
                  <w:enabled/>
                  <w:calcOnExit w:val="0"/>
                  <w:textInput/>
                </w:ffData>
              </w:fldChar>
            </w:r>
            <w:bookmarkStart w:id="9" w:name="Text11"/>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9"/>
          </w:p>
        </w:tc>
      </w:tr>
      <w:tr w:rsidR="008509A7" w:rsidRPr="005F5F4D" w14:paraId="0A4E51DE" w14:textId="77777777" w:rsidTr="00706AC9">
        <w:tc>
          <w:tcPr>
            <w:tcW w:w="4070" w:type="dxa"/>
            <w:tcBorders>
              <w:top w:val="single" w:sz="4" w:space="0" w:color="000000"/>
              <w:left w:val="single" w:sz="4" w:space="0" w:color="000000"/>
              <w:bottom w:val="single" w:sz="4" w:space="0" w:color="000000"/>
            </w:tcBorders>
            <w:shd w:val="clear" w:color="auto" w:fill="auto"/>
          </w:tcPr>
          <w:p w14:paraId="768515E8" w14:textId="77777777" w:rsidR="008509A7" w:rsidRPr="005F5F4D" w:rsidRDefault="008509A7">
            <w:pPr>
              <w:pStyle w:val="BodyText2"/>
              <w:rPr>
                <w:rFonts w:ascii="Arial" w:hAnsi="Arial" w:cs="Arial"/>
                <w:sz w:val="24"/>
                <w:szCs w:val="24"/>
              </w:rPr>
            </w:pPr>
            <w:r w:rsidRPr="005F5F4D">
              <w:rPr>
                <w:rFonts w:ascii="Arial" w:hAnsi="Arial" w:cs="Arial"/>
                <w:sz w:val="24"/>
                <w:szCs w:val="24"/>
              </w:rPr>
              <w:t>School Phone #:</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6AA6566C" w14:textId="77777777" w:rsidR="008509A7" w:rsidRPr="005F5F4D" w:rsidRDefault="002C3999" w:rsidP="00983407">
            <w:pPr>
              <w:pStyle w:val="BodyText2"/>
              <w:spacing w:before="120"/>
              <w:rPr>
                <w:rFonts w:ascii="Arial" w:hAnsi="Arial" w:cs="Arial"/>
                <w:sz w:val="24"/>
                <w:szCs w:val="24"/>
              </w:rPr>
            </w:pPr>
            <w:r w:rsidRPr="005F5F4D">
              <w:rPr>
                <w:rFonts w:ascii="Arial" w:hAnsi="Arial" w:cs="Arial"/>
                <w:sz w:val="24"/>
                <w:szCs w:val="24"/>
              </w:rPr>
              <w:fldChar w:fldCharType="begin">
                <w:ffData>
                  <w:name w:val="Text12"/>
                  <w:enabled/>
                  <w:calcOnExit w:val="0"/>
                  <w:textInput/>
                </w:ffData>
              </w:fldChar>
            </w:r>
            <w:bookmarkStart w:id="10" w:name="Text12"/>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10"/>
          </w:p>
        </w:tc>
      </w:tr>
      <w:tr w:rsidR="008509A7" w:rsidRPr="005F5F4D" w14:paraId="04D19440" w14:textId="77777777" w:rsidTr="00706AC9">
        <w:tc>
          <w:tcPr>
            <w:tcW w:w="4070" w:type="dxa"/>
            <w:tcBorders>
              <w:top w:val="single" w:sz="4" w:space="0" w:color="000000"/>
              <w:left w:val="single" w:sz="4" w:space="0" w:color="000000"/>
              <w:bottom w:val="single" w:sz="4" w:space="0" w:color="000000"/>
            </w:tcBorders>
            <w:shd w:val="clear" w:color="auto" w:fill="auto"/>
          </w:tcPr>
          <w:p w14:paraId="79A762F3" w14:textId="77777777" w:rsidR="008509A7" w:rsidRPr="005F5F4D" w:rsidRDefault="008509A7">
            <w:pPr>
              <w:pStyle w:val="BodyText2"/>
              <w:rPr>
                <w:rFonts w:ascii="Arial" w:hAnsi="Arial" w:cs="Arial"/>
                <w:sz w:val="24"/>
                <w:szCs w:val="24"/>
              </w:rPr>
            </w:pPr>
            <w:r w:rsidRPr="005F5F4D">
              <w:rPr>
                <w:rFonts w:ascii="Arial" w:hAnsi="Arial" w:cs="Arial"/>
                <w:sz w:val="24"/>
                <w:szCs w:val="24"/>
              </w:rPr>
              <w:t>School Fax #:</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258BF20D" w14:textId="77777777" w:rsidR="008509A7" w:rsidRPr="005F5F4D" w:rsidRDefault="002C3999">
            <w:pPr>
              <w:pStyle w:val="BodyText2"/>
              <w:spacing w:before="120"/>
              <w:rPr>
                <w:rFonts w:ascii="Arial" w:hAnsi="Arial" w:cs="Arial"/>
                <w:sz w:val="24"/>
                <w:szCs w:val="24"/>
              </w:rPr>
            </w:pPr>
            <w:r w:rsidRPr="005F5F4D">
              <w:rPr>
                <w:rFonts w:ascii="Arial" w:hAnsi="Arial" w:cs="Arial"/>
                <w:sz w:val="24"/>
                <w:szCs w:val="24"/>
              </w:rPr>
              <w:fldChar w:fldCharType="begin">
                <w:ffData>
                  <w:name w:val="Text13"/>
                  <w:enabled/>
                  <w:calcOnExit w:val="0"/>
                  <w:textInput/>
                </w:ffData>
              </w:fldChar>
            </w:r>
            <w:bookmarkStart w:id="11" w:name="Text13"/>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11"/>
          </w:p>
        </w:tc>
      </w:tr>
      <w:tr w:rsidR="008509A7" w:rsidRPr="005F5F4D" w14:paraId="170ECFA0" w14:textId="77777777" w:rsidTr="00706AC9">
        <w:tc>
          <w:tcPr>
            <w:tcW w:w="4070" w:type="dxa"/>
            <w:tcBorders>
              <w:top w:val="single" w:sz="4" w:space="0" w:color="000000"/>
              <w:left w:val="single" w:sz="4" w:space="0" w:color="000000"/>
              <w:bottom w:val="single" w:sz="4" w:space="0" w:color="000000"/>
            </w:tcBorders>
            <w:shd w:val="clear" w:color="auto" w:fill="auto"/>
          </w:tcPr>
          <w:p w14:paraId="7730FF36" w14:textId="77777777" w:rsidR="008509A7" w:rsidRPr="005F5F4D" w:rsidRDefault="008509A7">
            <w:pPr>
              <w:pStyle w:val="BodyText2"/>
              <w:rPr>
                <w:rFonts w:ascii="Arial" w:hAnsi="Arial" w:cs="Arial"/>
                <w:sz w:val="24"/>
                <w:szCs w:val="24"/>
              </w:rPr>
            </w:pPr>
            <w:r w:rsidRPr="005F5F4D">
              <w:rPr>
                <w:rFonts w:ascii="Arial" w:hAnsi="Arial" w:cs="Arial"/>
                <w:sz w:val="24"/>
                <w:szCs w:val="24"/>
              </w:rPr>
              <w:t>Student Council President’s Name:</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2DBBC204" w14:textId="77777777" w:rsidR="008509A7" w:rsidRPr="005F5F4D" w:rsidRDefault="002C3999">
            <w:pPr>
              <w:pStyle w:val="BodyText2"/>
              <w:spacing w:before="120"/>
              <w:rPr>
                <w:rFonts w:ascii="Arial" w:hAnsi="Arial" w:cs="Arial"/>
                <w:sz w:val="24"/>
                <w:szCs w:val="24"/>
              </w:rPr>
            </w:pPr>
            <w:r w:rsidRPr="005F5F4D">
              <w:rPr>
                <w:rFonts w:ascii="Arial" w:hAnsi="Arial" w:cs="Arial"/>
                <w:sz w:val="24"/>
                <w:szCs w:val="24"/>
              </w:rPr>
              <w:fldChar w:fldCharType="begin">
                <w:ffData>
                  <w:name w:val="Text14"/>
                  <w:enabled/>
                  <w:calcOnExit w:val="0"/>
                  <w:textInput/>
                </w:ffData>
              </w:fldChar>
            </w:r>
            <w:bookmarkStart w:id="12" w:name="Text14"/>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12"/>
          </w:p>
        </w:tc>
      </w:tr>
    </w:tbl>
    <w:p w14:paraId="2E3FDB22" w14:textId="77777777" w:rsidR="008509A7" w:rsidRPr="005F5F4D" w:rsidRDefault="00AD06E2">
      <w:pPr>
        <w:pStyle w:val="BodyText2"/>
        <w:tabs>
          <w:tab w:val="right" w:leader="underscore" w:pos="9900"/>
        </w:tabs>
        <w:rPr>
          <w:rFonts w:ascii="Arial" w:hAnsi="Arial" w:cs="Arial"/>
          <w:sz w:val="24"/>
          <w:szCs w:val="24"/>
        </w:rPr>
      </w:pPr>
      <w:r w:rsidRPr="005F5F4D">
        <w:rPr>
          <w:rFonts w:ascii="Arial" w:hAnsi="Arial" w:cs="Arial"/>
          <w:sz w:val="24"/>
          <w:szCs w:val="24"/>
        </w:rPr>
        <w:t>If my school is awarded one of the two scholarships, I understand that my school will be recognized at the TASC State Confer</w:t>
      </w:r>
      <w:r w:rsidR="00252AD5" w:rsidRPr="005F5F4D">
        <w:rPr>
          <w:rFonts w:ascii="Arial" w:hAnsi="Arial" w:cs="Arial"/>
          <w:sz w:val="24"/>
          <w:szCs w:val="24"/>
        </w:rPr>
        <w:t xml:space="preserve">ence in </w:t>
      </w:r>
      <w:r w:rsidR="009E6F51" w:rsidRPr="005F5F4D">
        <w:rPr>
          <w:rFonts w:ascii="Arial" w:hAnsi="Arial" w:cs="Arial"/>
          <w:sz w:val="24"/>
          <w:szCs w:val="24"/>
        </w:rPr>
        <w:t>April,</w:t>
      </w:r>
      <w:r w:rsidR="00252AD5" w:rsidRPr="005F5F4D">
        <w:rPr>
          <w:rFonts w:ascii="Arial" w:hAnsi="Arial" w:cs="Arial"/>
          <w:sz w:val="24"/>
          <w:szCs w:val="24"/>
        </w:rPr>
        <w:t xml:space="preserve"> and </w:t>
      </w:r>
      <w:r w:rsidRPr="005F5F4D">
        <w:rPr>
          <w:rFonts w:ascii="Arial" w:hAnsi="Arial" w:cs="Arial"/>
          <w:sz w:val="24"/>
          <w:szCs w:val="24"/>
        </w:rPr>
        <w:t>my school might be invited to the TASSP State Conferen</w:t>
      </w:r>
      <w:r w:rsidR="00252AD5" w:rsidRPr="005F5F4D">
        <w:rPr>
          <w:rFonts w:ascii="Arial" w:hAnsi="Arial" w:cs="Arial"/>
          <w:sz w:val="24"/>
          <w:szCs w:val="24"/>
        </w:rPr>
        <w:t>ce in June to accept the award.</w:t>
      </w:r>
      <w:r w:rsidRPr="005F5F4D">
        <w:rPr>
          <w:rFonts w:ascii="Arial" w:hAnsi="Arial" w:cs="Arial"/>
          <w:sz w:val="24"/>
          <w:szCs w:val="24"/>
        </w:rPr>
        <w:t xml:space="preserve"> </w:t>
      </w:r>
    </w:p>
    <w:p w14:paraId="62C66F0E" w14:textId="77777777" w:rsidR="008509A7" w:rsidRPr="005F5F4D" w:rsidRDefault="008509A7">
      <w:pPr>
        <w:pStyle w:val="BodyText2"/>
        <w:tabs>
          <w:tab w:val="right" w:leader="underscore" w:pos="9900"/>
        </w:tabs>
        <w:rPr>
          <w:rFonts w:ascii="Arial" w:hAnsi="Arial" w:cs="Arial"/>
          <w:sz w:val="24"/>
          <w:szCs w:val="24"/>
        </w:rPr>
      </w:pPr>
    </w:p>
    <w:p w14:paraId="719F65C4" w14:textId="77777777" w:rsidR="008509A7" w:rsidRPr="005F5F4D" w:rsidRDefault="008509A7">
      <w:pPr>
        <w:pStyle w:val="BodyText2"/>
        <w:tabs>
          <w:tab w:val="right" w:leader="underscore" w:pos="9900"/>
        </w:tabs>
        <w:spacing w:after="0"/>
        <w:rPr>
          <w:rFonts w:ascii="Arial" w:hAnsi="Arial" w:cs="Arial"/>
          <w:sz w:val="24"/>
          <w:szCs w:val="24"/>
        </w:rPr>
      </w:pPr>
      <w:r w:rsidRPr="005F5F4D">
        <w:rPr>
          <w:rFonts w:ascii="Arial" w:hAnsi="Arial" w:cs="Arial"/>
          <w:sz w:val="24"/>
          <w:szCs w:val="24"/>
        </w:rPr>
        <w:t>______________________________</w:t>
      </w:r>
      <w:r w:rsidR="00B04E11" w:rsidRPr="005F5F4D">
        <w:rPr>
          <w:rFonts w:ascii="Arial" w:hAnsi="Arial" w:cs="Arial"/>
          <w:sz w:val="24"/>
          <w:szCs w:val="24"/>
        </w:rPr>
        <w:t>_</w:t>
      </w:r>
      <w:r w:rsidRPr="005F5F4D">
        <w:rPr>
          <w:rFonts w:ascii="Arial" w:hAnsi="Arial" w:cs="Arial"/>
          <w:sz w:val="24"/>
          <w:szCs w:val="24"/>
        </w:rPr>
        <w:t>_</w:t>
      </w:r>
      <w:r w:rsidR="002C3999" w:rsidRPr="005F5F4D">
        <w:rPr>
          <w:rFonts w:ascii="Arial" w:hAnsi="Arial" w:cs="Arial"/>
          <w:sz w:val="24"/>
          <w:szCs w:val="24"/>
        </w:rPr>
        <w:t xml:space="preserve">                                              </w:t>
      </w:r>
      <w:r w:rsidR="00B04E11" w:rsidRPr="005F5F4D">
        <w:rPr>
          <w:rFonts w:ascii="Arial" w:hAnsi="Arial" w:cs="Arial"/>
          <w:sz w:val="24"/>
          <w:szCs w:val="24"/>
        </w:rPr>
        <w:t>______________________</w:t>
      </w:r>
    </w:p>
    <w:p w14:paraId="0B100FCF" w14:textId="77777777" w:rsidR="008509A7" w:rsidRPr="005F5F4D" w:rsidRDefault="008509A7">
      <w:pPr>
        <w:pStyle w:val="BodyText2"/>
        <w:tabs>
          <w:tab w:val="right" w:leader="underscore" w:pos="9900"/>
        </w:tabs>
        <w:spacing w:after="0"/>
        <w:rPr>
          <w:rFonts w:ascii="Arial" w:hAnsi="Arial" w:cs="Arial"/>
          <w:sz w:val="24"/>
          <w:szCs w:val="24"/>
        </w:rPr>
      </w:pPr>
      <w:r w:rsidRPr="005F5F4D">
        <w:rPr>
          <w:rFonts w:ascii="Arial" w:hAnsi="Arial" w:cs="Arial"/>
          <w:sz w:val="24"/>
          <w:szCs w:val="24"/>
        </w:rPr>
        <w:t xml:space="preserve">(Signature of Student Council </w:t>
      </w:r>
      <w:proofErr w:type="gramStart"/>
      <w:r w:rsidR="009E6F51" w:rsidRPr="005F5F4D">
        <w:rPr>
          <w:rFonts w:ascii="Arial" w:hAnsi="Arial" w:cs="Arial"/>
          <w:sz w:val="24"/>
          <w:szCs w:val="24"/>
        </w:rPr>
        <w:t xml:space="preserve">President)  </w:t>
      </w:r>
      <w:r w:rsidR="00B04E11" w:rsidRPr="005F5F4D">
        <w:rPr>
          <w:rFonts w:ascii="Arial" w:hAnsi="Arial" w:cs="Arial"/>
          <w:sz w:val="24"/>
          <w:szCs w:val="24"/>
        </w:rPr>
        <w:t xml:space="preserve"> </w:t>
      </w:r>
      <w:proofErr w:type="gramEnd"/>
      <w:r w:rsidR="00B04E11" w:rsidRPr="005F5F4D">
        <w:rPr>
          <w:rFonts w:ascii="Arial" w:hAnsi="Arial" w:cs="Arial"/>
          <w:sz w:val="24"/>
          <w:szCs w:val="24"/>
        </w:rPr>
        <w:t xml:space="preserve">                                                              Date</w:t>
      </w:r>
    </w:p>
    <w:p w14:paraId="023B3891" w14:textId="77777777" w:rsidR="008509A7" w:rsidRPr="005F5F4D" w:rsidRDefault="008509A7">
      <w:pPr>
        <w:pStyle w:val="BodyText2"/>
        <w:tabs>
          <w:tab w:val="right" w:leader="underscore" w:pos="9900"/>
        </w:tabs>
        <w:rPr>
          <w:rFonts w:ascii="Arial" w:hAnsi="Arial" w:cs="Arial"/>
          <w:sz w:val="24"/>
          <w:szCs w:val="24"/>
        </w:rPr>
      </w:pPr>
    </w:p>
    <w:p w14:paraId="34F5C747" w14:textId="77777777" w:rsidR="008509A7" w:rsidRPr="005F5F4D" w:rsidRDefault="008509A7">
      <w:pPr>
        <w:pStyle w:val="BodyText2"/>
        <w:tabs>
          <w:tab w:val="right" w:leader="underscore" w:pos="9900"/>
        </w:tabs>
        <w:spacing w:after="0"/>
        <w:rPr>
          <w:rFonts w:ascii="Arial" w:hAnsi="Arial" w:cs="Arial"/>
          <w:sz w:val="24"/>
          <w:szCs w:val="24"/>
        </w:rPr>
      </w:pPr>
      <w:r w:rsidRPr="005F5F4D">
        <w:rPr>
          <w:rFonts w:ascii="Arial" w:hAnsi="Arial" w:cs="Arial"/>
          <w:sz w:val="24"/>
          <w:szCs w:val="24"/>
        </w:rPr>
        <w:t>_________________________________</w:t>
      </w:r>
      <w:r w:rsidR="00B04E11" w:rsidRPr="005F5F4D">
        <w:rPr>
          <w:rFonts w:ascii="Arial" w:hAnsi="Arial" w:cs="Arial"/>
          <w:sz w:val="24"/>
          <w:szCs w:val="24"/>
        </w:rPr>
        <w:t xml:space="preserve">                                              _______________________</w:t>
      </w:r>
    </w:p>
    <w:p w14:paraId="53EAB5E7" w14:textId="77777777" w:rsidR="008509A7" w:rsidRPr="005F5F4D" w:rsidRDefault="008509A7">
      <w:pPr>
        <w:pStyle w:val="BodyText2"/>
        <w:tabs>
          <w:tab w:val="left" w:pos="5310"/>
          <w:tab w:val="right" w:pos="9945"/>
        </w:tabs>
        <w:spacing w:after="0"/>
        <w:rPr>
          <w:rFonts w:ascii="Arial" w:hAnsi="Arial" w:cs="Arial"/>
          <w:sz w:val="24"/>
          <w:szCs w:val="24"/>
        </w:rPr>
      </w:pPr>
      <w:r w:rsidRPr="005F5F4D">
        <w:rPr>
          <w:rFonts w:ascii="Arial" w:hAnsi="Arial" w:cs="Arial"/>
          <w:sz w:val="24"/>
          <w:szCs w:val="24"/>
        </w:rPr>
        <w:t xml:space="preserve">(Signature of Student Council </w:t>
      </w:r>
      <w:proofErr w:type="gramStart"/>
      <w:r w:rsidR="009E6F51" w:rsidRPr="005F5F4D">
        <w:rPr>
          <w:rFonts w:ascii="Arial" w:hAnsi="Arial" w:cs="Arial"/>
          <w:sz w:val="24"/>
          <w:szCs w:val="24"/>
        </w:rPr>
        <w:t xml:space="preserve">Advisor)  </w:t>
      </w:r>
      <w:r w:rsidR="00B04E11" w:rsidRPr="005F5F4D">
        <w:rPr>
          <w:rFonts w:ascii="Arial" w:hAnsi="Arial" w:cs="Arial"/>
          <w:sz w:val="24"/>
          <w:szCs w:val="24"/>
        </w:rPr>
        <w:t xml:space="preserve"> </w:t>
      </w:r>
      <w:proofErr w:type="gramEnd"/>
      <w:r w:rsidR="00B04E11" w:rsidRPr="005F5F4D">
        <w:rPr>
          <w:rFonts w:ascii="Arial" w:hAnsi="Arial" w:cs="Arial"/>
          <w:sz w:val="24"/>
          <w:szCs w:val="24"/>
        </w:rPr>
        <w:t xml:space="preserve">                                                                Date</w:t>
      </w:r>
    </w:p>
    <w:p w14:paraId="6E5137DB" w14:textId="77777777" w:rsidR="008509A7" w:rsidRPr="005F5F4D" w:rsidRDefault="008509A7">
      <w:pPr>
        <w:pStyle w:val="BodyText2"/>
        <w:tabs>
          <w:tab w:val="left" w:pos="5310"/>
          <w:tab w:val="right" w:pos="9945"/>
        </w:tabs>
        <w:rPr>
          <w:rFonts w:ascii="Arial" w:hAnsi="Arial" w:cs="Arial"/>
          <w:sz w:val="24"/>
          <w:szCs w:val="24"/>
        </w:rPr>
      </w:pPr>
    </w:p>
    <w:p w14:paraId="3CD8BDB3" w14:textId="77777777" w:rsidR="008509A7" w:rsidRPr="005F5F4D" w:rsidRDefault="008509A7">
      <w:pPr>
        <w:pStyle w:val="BodyText2"/>
        <w:tabs>
          <w:tab w:val="left" w:pos="5310"/>
          <w:tab w:val="right" w:pos="9945"/>
        </w:tabs>
        <w:spacing w:after="0"/>
        <w:rPr>
          <w:rFonts w:ascii="Arial" w:hAnsi="Arial" w:cs="Arial"/>
          <w:sz w:val="24"/>
          <w:szCs w:val="24"/>
        </w:rPr>
      </w:pPr>
      <w:r w:rsidRPr="005F5F4D">
        <w:rPr>
          <w:rFonts w:ascii="Arial" w:hAnsi="Arial" w:cs="Arial"/>
          <w:sz w:val="24"/>
          <w:szCs w:val="24"/>
        </w:rPr>
        <w:t xml:space="preserve"> _______________________________________</w:t>
      </w:r>
      <w:r w:rsidR="00AD06E2" w:rsidRPr="005F5F4D">
        <w:rPr>
          <w:rFonts w:ascii="Arial" w:hAnsi="Arial" w:cs="Arial"/>
          <w:sz w:val="24"/>
          <w:szCs w:val="24"/>
        </w:rPr>
        <w:tab/>
        <w:t xml:space="preserve">                               _______________________</w:t>
      </w:r>
    </w:p>
    <w:p w14:paraId="61F260A7" w14:textId="77777777" w:rsidR="008509A7" w:rsidRPr="005F5F4D" w:rsidRDefault="008509A7" w:rsidP="00706AC9">
      <w:pPr>
        <w:pStyle w:val="BodyText2"/>
        <w:tabs>
          <w:tab w:val="left" w:pos="5310"/>
          <w:tab w:val="right" w:pos="9180"/>
        </w:tabs>
        <w:spacing w:after="0"/>
        <w:rPr>
          <w:rFonts w:ascii="Arial" w:hAnsi="Arial" w:cs="Arial"/>
          <w:sz w:val="24"/>
          <w:szCs w:val="24"/>
        </w:rPr>
      </w:pPr>
      <w:r w:rsidRPr="005F5F4D">
        <w:rPr>
          <w:rFonts w:ascii="Arial" w:hAnsi="Arial" w:cs="Arial"/>
          <w:sz w:val="24"/>
          <w:szCs w:val="24"/>
        </w:rPr>
        <w:t xml:space="preserve">(Signature of Principal) </w:t>
      </w:r>
      <w:r w:rsidR="00AD06E2" w:rsidRPr="005F5F4D">
        <w:rPr>
          <w:rFonts w:ascii="Arial" w:hAnsi="Arial" w:cs="Arial"/>
          <w:sz w:val="24"/>
          <w:szCs w:val="24"/>
        </w:rPr>
        <w:tab/>
        <w:t xml:space="preserve">                  </w:t>
      </w:r>
      <w:r w:rsidR="00706AC9">
        <w:rPr>
          <w:rFonts w:ascii="Arial" w:hAnsi="Arial" w:cs="Arial"/>
          <w:sz w:val="24"/>
          <w:szCs w:val="24"/>
        </w:rPr>
        <w:tab/>
      </w:r>
      <w:r w:rsidR="00AD06E2" w:rsidRPr="005F5F4D">
        <w:rPr>
          <w:rFonts w:ascii="Arial" w:hAnsi="Arial" w:cs="Arial"/>
          <w:sz w:val="24"/>
          <w:szCs w:val="24"/>
        </w:rPr>
        <w:t>Date</w:t>
      </w:r>
      <w:r w:rsidR="00AD06E2" w:rsidRPr="005F5F4D">
        <w:rPr>
          <w:rFonts w:ascii="Arial" w:hAnsi="Arial" w:cs="Arial"/>
          <w:sz w:val="24"/>
          <w:szCs w:val="24"/>
        </w:rPr>
        <w:tab/>
      </w:r>
    </w:p>
    <w:tbl>
      <w:tblPr>
        <w:tblW w:w="0" w:type="auto"/>
        <w:tblInd w:w="88" w:type="dxa"/>
        <w:tblLayout w:type="fixed"/>
        <w:tblLook w:val="0000" w:firstRow="0" w:lastRow="0" w:firstColumn="0" w:lastColumn="0" w:noHBand="0" w:noVBand="0"/>
      </w:tblPr>
      <w:tblGrid>
        <w:gridCol w:w="2360"/>
        <w:gridCol w:w="8333"/>
      </w:tblGrid>
      <w:tr w:rsidR="008509A7" w:rsidRPr="005F5F4D" w14:paraId="1BE57623" w14:textId="77777777" w:rsidTr="00706AC9">
        <w:trPr>
          <w:trHeight w:val="303"/>
        </w:trPr>
        <w:tc>
          <w:tcPr>
            <w:tcW w:w="2360" w:type="dxa"/>
            <w:tcBorders>
              <w:top w:val="single" w:sz="4" w:space="0" w:color="000000"/>
              <w:left w:val="single" w:sz="4" w:space="0" w:color="000000"/>
              <w:bottom w:val="single" w:sz="4" w:space="0" w:color="000000"/>
            </w:tcBorders>
            <w:shd w:val="clear" w:color="auto" w:fill="auto"/>
          </w:tcPr>
          <w:p w14:paraId="2A72E4B3" w14:textId="77777777" w:rsidR="008509A7" w:rsidRPr="005F5F4D" w:rsidRDefault="008509A7">
            <w:pPr>
              <w:pStyle w:val="BodyText2"/>
              <w:rPr>
                <w:rFonts w:ascii="Arial" w:hAnsi="Arial" w:cs="Arial"/>
                <w:sz w:val="24"/>
                <w:szCs w:val="24"/>
              </w:rPr>
            </w:pPr>
            <w:r w:rsidRPr="005F5F4D">
              <w:rPr>
                <w:rFonts w:ascii="Arial" w:hAnsi="Arial" w:cs="Arial"/>
                <w:sz w:val="24"/>
                <w:szCs w:val="24"/>
              </w:rPr>
              <w:t>School Name:</w:t>
            </w:r>
            <w:r w:rsidRPr="005F5F4D">
              <w:rPr>
                <w:rFonts w:ascii="Arial" w:hAnsi="Arial" w:cs="Arial"/>
                <w:sz w:val="24"/>
                <w:szCs w:val="24"/>
                <w:u w:val="single"/>
              </w:rPr>
              <w:t xml:space="preserve"> </w:t>
            </w:r>
          </w:p>
        </w:tc>
        <w:tc>
          <w:tcPr>
            <w:tcW w:w="8333" w:type="dxa"/>
            <w:tcBorders>
              <w:top w:val="single" w:sz="4" w:space="0" w:color="000000"/>
              <w:left w:val="single" w:sz="4" w:space="0" w:color="000000"/>
              <w:bottom w:val="single" w:sz="4" w:space="0" w:color="000000"/>
              <w:right w:val="single" w:sz="4" w:space="0" w:color="000000"/>
            </w:tcBorders>
            <w:shd w:val="clear" w:color="auto" w:fill="auto"/>
          </w:tcPr>
          <w:p w14:paraId="14BC6E70" w14:textId="77777777" w:rsidR="008509A7" w:rsidRPr="005F5F4D" w:rsidRDefault="008509A7">
            <w:pPr>
              <w:pStyle w:val="BodyText2"/>
              <w:rPr>
                <w:rFonts w:ascii="Arial" w:hAnsi="Arial" w:cs="Arial"/>
                <w:b/>
                <w:sz w:val="24"/>
                <w:szCs w:val="24"/>
              </w:rPr>
            </w:pPr>
            <w:r w:rsidRPr="005F5F4D">
              <w:rPr>
                <w:rFonts w:ascii="Arial" w:hAnsi="Arial" w:cs="Arial"/>
                <w:sz w:val="24"/>
                <w:szCs w:val="24"/>
              </w:rPr>
              <w:fldChar w:fldCharType="begin"/>
            </w:r>
            <w:r w:rsidRPr="005F5F4D">
              <w:rPr>
                <w:rFonts w:ascii="Arial" w:hAnsi="Arial" w:cs="Arial"/>
                <w:sz w:val="24"/>
                <w:szCs w:val="24"/>
              </w:rPr>
              <w:instrText xml:space="preserve"> FILLIN ""</w:instrText>
            </w:r>
            <w:r w:rsidRPr="005F5F4D">
              <w:rPr>
                <w:rFonts w:ascii="Arial" w:hAnsi="Arial" w:cs="Arial"/>
                <w:sz w:val="24"/>
                <w:szCs w:val="24"/>
              </w:rPr>
              <w:fldChar w:fldCharType="separate"/>
            </w:r>
            <w:r w:rsidRPr="005F5F4D">
              <w:rPr>
                <w:rFonts w:ascii="Arial" w:hAnsi="Arial" w:cs="Arial"/>
                <w:sz w:val="24"/>
                <w:szCs w:val="24"/>
              </w:rPr>
              <w:t>   </w:t>
            </w:r>
            <w:r w:rsidR="009C22E6" w:rsidRPr="005F5F4D">
              <w:rPr>
                <w:rFonts w:ascii="Arial" w:hAnsi="Arial" w:cs="Arial"/>
                <w:sz w:val="24"/>
                <w:szCs w:val="24"/>
              </w:rPr>
              <w:fldChar w:fldCharType="begin">
                <w:ffData>
                  <w:name w:val="Text19"/>
                  <w:enabled/>
                  <w:calcOnExit w:val="0"/>
                  <w:textInput/>
                </w:ffData>
              </w:fldChar>
            </w:r>
            <w:r w:rsidR="009C22E6" w:rsidRPr="005F5F4D">
              <w:rPr>
                <w:rFonts w:ascii="Arial" w:hAnsi="Arial" w:cs="Arial"/>
                <w:sz w:val="24"/>
                <w:szCs w:val="24"/>
              </w:rPr>
              <w:instrText xml:space="preserve"> FORMTEXT </w:instrText>
            </w:r>
            <w:r w:rsidR="009C22E6" w:rsidRPr="005F5F4D">
              <w:rPr>
                <w:rFonts w:ascii="Arial" w:hAnsi="Arial" w:cs="Arial"/>
                <w:sz w:val="24"/>
                <w:szCs w:val="24"/>
              </w:rPr>
            </w:r>
            <w:r w:rsidR="009C22E6" w:rsidRPr="005F5F4D">
              <w:rPr>
                <w:rFonts w:ascii="Arial" w:hAnsi="Arial" w:cs="Arial"/>
                <w:sz w:val="24"/>
                <w:szCs w:val="24"/>
              </w:rPr>
              <w:fldChar w:fldCharType="separate"/>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sz w:val="24"/>
                <w:szCs w:val="24"/>
              </w:rPr>
              <w:fldChar w:fldCharType="end"/>
            </w:r>
            <w:r w:rsidRPr="005F5F4D">
              <w:rPr>
                <w:rFonts w:ascii="Arial" w:hAnsi="Arial" w:cs="Arial"/>
                <w:sz w:val="24"/>
                <w:szCs w:val="24"/>
              </w:rPr>
              <w:t>  </w:t>
            </w:r>
            <w:r w:rsidRPr="005F5F4D">
              <w:rPr>
                <w:rFonts w:ascii="Arial" w:hAnsi="Arial" w:cs="Arial"/>
                <w:sz w:val="24"/>
                <w:szCs w:val="24"/>
              </w:rPr>
              <w:fldChar w:fldCharType="end"/>
            </w:r>
          </w:p>
        </w:tc>
      </w:tr>
    </w:tbl>
    <w:p w14:paraId="4CF1E013" w14:textId="77777777" w:rsidR="008509A7" w:rsidRPr="005F5F4D" w:rsidRDefault="00EE599D" w:rsidP="003F1C7C">
      <w:pPr>
        <w:pStyle w:val="Tighttext"/>
        <w:spacing w:line="240" w:lineRule="auto"/>
        <w:rPr>
          <w:rFonts w:ascii="Arial" w:hAnsi="Arial" w:cs="Arial"/>
          <w:b/>
          <w:sz w:val="24"/>
          <w:szCs w:val="24"/>
        </w:rPr>
      </w:pPr>
      <w:r w:rsidRPr="005F5F4D">
        <w:rPr>
          <w:rFonts w:ascii="Arial" w:hAnsi="Arial" w:cs="Arial"/>
          <w:b/>
          <w:sz w:val="24"/>
          <w:szCs w:val="24"/>
        </w:rPr>
        <w:lastRenderedPageBreak/>
        <w:t xml:space="preserve">PART I. </w:t>
      </w:r>
      <w:r w:rsidR="00D162D0" w:rsidRPr="005F5F4D">
        <w:rPr>
          <w:rFonts w:ascii="Arial" w:hAnsi="Arial" w:cs="Arial"/>
          <w:b/>
          <w:sz w:val="24"/>
          <w:szCs w:val="24"/>
        </w:rPr>
        <w:t xml:space="preserve">Please check at least five (5) of the areas below in which student council helped the principal meet campus goals by implementing a program or project that </w:t>
      </w:r>
      <w:r w:rsidR="00CA49EE" w:rsidRPr="005F5F4D">
        <w:rPr>
          <w:rFonts w:ascii="Arial" w:hAnsi="Arial" w:cs="Arial"/>
          <w:b/>
          <w:sz w:val="24"/>
          <w:szCs w:val="24"/>
        </w:rPr>
        <w:t>addressed</w:t>
      </w:r>
      <w:r w:rsidR="00D162D0" w:rsidRPr="005F5F4D">
        <w:rPr>
          <w:rFonts w:ascii="Arial" w:hAnsi="Arial" w:cs="Arial"/>
          <w:b/>
          <w:sz w:val="24"/>
          <w:szCs w:val="24"/>
        </w:rPr>
        <w:t xml:space="preserve"> that </w:t>
      </w:r>
      <w:r w:rsidR="00CA49EE" w:rsidRPr="005F5F4D">
        <w:rPr>
          <w:rFonts w:ascii="Arial" w:hAnsi="Arial" w:cs="Arial"/>
          <w:b/>
          <w:sz w:val="24"/>
          <w:szCs w:val="24"/>
        </w:rPr>
        <w:t>goal</w:t>
      </w:r>
      <w:r w:rsidR="00D162D0" w:rsidRPr="005F5F4D">
        <w:rPr>
          <w:rFonts w:ascii="Arial" w:hAnsi="Arial" w:cs="Arial"/>
          <w:b/>
          <w:sz w:val="24"/>
          <w:szCs w:val="24"/>
        </w:rPr>
        <w:t>.  Each area is worth a maximum of 5 points.</w:t>
      </w:r>
    </w:p>
    <w:tbl>
      <w:tblPr>
        <w:tblW w:w="0" w:type="auto"/>
        <w:tblInd w:w="108" w:type="dxa"/>
        <w:tblLayout w:type="fixed"/>
        <w:tblLook w:val="0000" w:firstRow="0" w:lastRow="0" w:firstColumn="0" w:lastColumn="0" w:noHBand="0" w:noVBand="0"/>
      </w:tblPr>
      <w:tblGrid>
        <w:gridCol w:w="1260"/>
        <w:gridCol w:w="6300"/>
        <w:gridCol w:w="2720"/>
      </w:tblGrid>
      <w:tr w:rsidR="008509A7" w:rsidRPr="005F5F4D" w14:paraId="0361806E"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762E1E0D" w14:textId="77777777" w:rsidR="008509A7" w:rsidRPr="005F5F4D" w:rsidRDefault="003F1C7C" w:rsidP="00D861F9">
            <w:pPr>
              <w:pStyle w:val="NoParagraphStyle"/>
              <w:jc w:val="center"/>
              <w:rPr>
                <w:rFonts w:ascii="Arial" w:hAnsi="Arial" w:cs="Arial"/>
                <w:position w:val="8"/>
              </w:rPr>
            </w:pPr>
            <w:r w:rsidRPr="005F5F4D">
              <w:rPr>
                <w:rFonts w:ascii="Arial" w:hAnsi="Arial" w:cs="Arial"/>
                <w:position w:val="8"/>
              </w:rPr>
              <w:t>Place an X in a minimum of 5</w:t>
            </w:r>
            <w:r w:rsidR="008509A7" w:rsidRPr="005F5F4D">
              <w:rPr>
                <w:rFonts w:ascii="Arial" w:hAnsi="Arial" w:cs="Arial"/>
                <w:position w:val="8"/>
              </w:rPr>
              <w:t xml:space="preserve"> areas</w:t>
            </w:r>
            <w:r w:rsidRPr="005F5F4D">
              <w:rPr>
                <w:rFonts w:ascii="Arial" w:hAnsi="Arial" w:cs="Arial"/>
                <w:position w:val="8"/>
              </w:rPr>
              <w:t>, but X all areas served</w:t>
            </w:r>
          </w:p>
        </w:tc>
        <w:tc>
          <w:tcPr>
            <w:tcW w:w="6300" w:type="dxa"/>
            <w:tcBorders>
              <w:top w:val="single" w:sz="4" w:space="0" w:color="000000"/>
              <w:left w:val="single" w:sz="4" w:space="0" w:color="000000"/>
              <w:bottom w:val="single" w:sz="4" w:space="0" w:color="000000"/>
            </w:tcBorders>
            <w:shd w:val="clear" w:color="auto" w:fill="auto"/>
            <w:vAlign w:val="center"/>
          </w:tcPr>
          <w:p w14:paraId="6243E12A" w14:textId="77777777" w:rsidR="008509A7" w:rsidRPr="005F5F4D" w:rsidRDefault="00D162D0">
            <w:pPr>
              <w:pStyle w:val="NoParagraphStyle"/>
              <w:rPr>
                <w:rFonts w:ascii="Arial" w:hAnsi="Arial" w:cs="Arial"/>
                <w:position w:val="8"/>
              </w:rPr>
            </w:pPr>
            <w:r w:rsidRPr="005F5F4D">
              <w:rPr>
                <w:rFonts w:ascii="Arial" w:hAnsi="Arial" w:cs="Arial"/>
                <w:b/>
                <w:position w:val="13"/>
              </w:rPr>
              <w:t>Objectives</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FF9E" w14:textId="77777777" w:rsidR="008509A7" w:rsidRPr="005F5F4D" w:rsidRDefault="008509A7">
            <w:pPr>
              <w:pStyle w:val="NoParagraphStyle"/>
              <w:rPr>
                <w:rFonts w:ascii="Arial" w:hAnsi="Arial" w:cs="Arial"/>
                <w:position w:val="8"/>
              </w:rPr>
            </w:pPr>
            <w:r w:rsidRPr="005F5F4D">
              <w:rPr>
                <w:rFonts w:ascii="Arial" w:hAnsi="Arial" w:cs="Arial"/>
                <w:position w:val="8"/>
              </w:rPr>
              <w:t xml:space="preserve">Documentation Included </w:t>
            </w:r>
          </w:p>
          <w:p w14:paraId="705837CC" w14:textId="77777777" w:rsidR="008509A7" w:rsidRPr="005F5F4D" w:rsidRDefault="008509A7">
            <w:pPr>
              <w:pStyle w:val="NoParagraphStyle"/>
              <w:rPr>
                <w:rFonts w:ascii="Arial" w:hAnsi="Arial" w:cs="Arial"/>
              </w:rPr>
            </w:pPr>
            <w:r w:rsidRPr="005F5F4D">
              <w:rPr>
                <w:rFonts w:ascii="Arial" w:hAnsi="Arial" w:cs="Arial"/>
                <w:position w:val="8"/>
              </w:rPr>
              <w:t>(To be considered documentation must be included) Place a</w:t>
            </w:r>
            <w:r w:rsidR="003F1C7C" w:rsidRPr="005F5F4D">
              <w:rPr>
                <w:rFonts w:ascii="Arial" w:hAnsi="Arial" w:cs="Arial"/>
                <w:position w:val="8"/>
              </w:rPr>
              <w:t>n X in the boxes that will be included in Part II. Only 5 boxes will have an X</w:t>
            </w:r>
          </w:p>
        </w:tc>
      </w:tr>
      <w:tr w:rsidR="008509A7" w:rsidRPr="005F5F4D" w14:paraId="040F79C0"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4E889E0E" w14:textId="77777777" w:rsidR="008509A7" w:rsidRPr="005F5F4D" w:rsidRDefault="00B04E11">
            <w:pPr>
              <w:pStyle w:val="NoParagraphStyle"/>
              <w:spacing w:before="120"/>
              <w:jc w:val="center"/>
              <w:rPr>
                <w:rFonts w:ascii="Arial" w:hAnsi="Arial" w:cs="Arial"/>
                <w:position w:val="6"/>
              </w:rPr>
            </w:pPr>
            <w:r w:rsidRPr="005F5F4D">
              <w:rPr>
                <w:rFonts w:ascii="Arial" w:hAnsi="Arial" w:cs="Arial"/>
              </w:rPr>
              <w:fldChar w:fldCharType="begin">
                <w:ffData>
                  <w:name w:val="Text15"/>
                  <w:enabled/>
                  <w:calcOnExit w:val="0"/>
                  <w:textInput/>
                </w:ffData>
              </w:fldChar>
            </w:r>
            <w:bookmarkStart w:id="13" w:name="Text15"/>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bookmarkEnd w:id="13"/>
          </w:p>
        </w:tc>
        <w:tc>
          <w:tcPr>
            <w:tcW w:w="6300" w:type="dxa"/>
            <w:tcBorders>
              <w:top w:val="single" w:sz="4" w:space="0" w:color="000000"/>
              <w:left w:val="single" w:sz="4" w:space="0" w:color="000000"/>
              <w:bottom w:val="single" w:sz="4" w:space="0" w:color="000000"/>
            </w:tcBorders>
            <w:shd w:val="clear" w:color="auto" w:fill="auto"/>
            <w:vAlign w:val="center"/>
          </w:tcPr>
          <w:p w14:paraId="6A244B5C" w14:textId="77777777" w:rsidR="008509A7" w:rsidRPr="005F5F4D" w:rsidRDefault="00C639E9">
            <w:pPr>
              <w:pStyle w:val="NoParagraphStyle"/>
              <w:rPr>
                <w:rFonts w:ascii="Arial" w:hAnsi="Arial" w:cs="Arial"/>
              </w:rPr>
            </w:pPr>
            <w:r w:rsidRPr="005F5F4D">
              <w:rPr>
                <w:rFonts w:ascii="Arial" w:hAnsi="Arial" w:cs="Arial"/>
                <w:position w:val="6"/>
              </w:rPr>
              <w:t>Academic Achievement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C052E" w14:textId="77777777" w:rsidR="008509A7" w:rsidRPr="005F5F4D" w:rsidRDefault="009C22E6" w:rsidP="006A2143">
            <w:pPr>
              <w:pStyle w:val="NoParagraphStyle"/>
              <w:rPr>
                <w:rFonts w:ascii="Arial" w:hAnsi="Arial" w:cs="Arial"/>
              </w:rPr>
            </w:pPr>
            <w:r w:rsidRPr="005F5F4D">
              <w:rPr>
                <w:rFonts w:ascii="Arial" w:hAnsi="Arial" w:cs="Arial"/>
              </w:rPr>
              <w:fldChar w:fldCharType="begin">
                <w:ffData>
                  <w:name w:val="Text19"/>
                  <w:enabled/>
                  <w:calcOnExit w:val="0"/>
                  <w:textInput/>
                </w:ffData>
              </w:fldChar>
            </w:r>
            <w:bookmarkStart w:id="14" w:name="Text19"/>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bookmarkEnd w:id="14"/>
          </w:p>
        </w:tc>
      </w:tr>
      <w:tr w:rsidR="008509A7" w:rsidRPr="005F5F4D" w14:paraId="1B156B70"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60BE6B87" w14:textId="77777777" w:rsidR="008509A7" w:rsidRPr="005F5F4D" w:rsidRDefault="00B04E11">
            <w:pPr>
              <w:pStyle w:val="NoParagraphStyle"/>
              <w:spacing w:before="120"/>
              <w:jc w:val="center"/>
              <w:rPr>
                <w:rFonts w:ascii="Arial" w:hAnsi="Arial" w:cs="Arial"/>
                <w:position w:val="6"/>
              </w:rPr>
            </w:pPr>
            <w:r w:rsidRPr="005F5F4D">
              <w:rPr>
                <w:rFonts w:ascii="Arial" w:hAnsi="Arial" w:cs="Arial"/>
              </w:rPr>
              <w:fldChar w:fldCharType="begin">
                <w:ffData>
                  <w:name w:val="Text15"/>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042FFD67" w14:textId="77777777" w:rsidR="008509A7" w:rsidRPr="005F5F4D" w:rsidRDefault="00C639E9">
            <w:pPr>
              <w:pStyle w:val="NoParagraphStyle"/>
              <w:rPr>
                <w:rFonts w:ascii="Arial" w:hAnsi="Arial" w:cs="Arial"/>
              </w:rPr>
            </w:pPr>
            <w:r w:rsidRPr="005F5F4D">
              <w:rPr>
                <w:rFonts w:ascii="Arial" w:hAnsi="Arial" w:cs="Arial"/>
                <w:position w:val="6"/>
              </w:rPr>
              <w:t>All-inclusive Sports Program (for students with disabilities)</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90659"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665ECCEE"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1FC758C5" w14:textId="77777777" w:rsidR="008509A7" w:rsidRPr="005F5F4D" w:rsidRDefault="00B04E11">
            <w:pPr>
              <w:spacing w:before="120"/>
              <w:jc w:val="center"/>
              <w:rPr>
                <w:position w:val="6"/>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3DA53012" w14:textId="77777777" w:rsidR="008509A7" w:rsidRPr="005F5F4D" w:rsidRDefault="00C639E9">
            <w:pPr>
              <w:pStyle w:val="NoParagraphStyle"/>
              <w:rPr>
                <w:rFonts w:ascii="Arial" w:hAnsi="Arial" w:cs="Arial"/>
              </w:rPr>
            </w:pPr>
            <w:r w:rsidRPr="005F5F4D">
              <w:rPr>
                <w:rFonts w:ascii="Arial" w:hAnsi="Arial" w:cs="Arial"/>
                <w:position w:val="6"/>
              </w:rPr>
              <w:t>Anti-Bullying</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1E65A"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6777004F"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5DE8B62D" w14:textId="77777777" w:rsidR="008509A7" w:rsidRPr="005F5F4D" w:rsidRDefault="00B04E11">
            <w:pPr>
              <w:spacing w:before="120"/>
              <w:jc w:val="center"/>
              <w:rPr>
                <w:position w:val="11"/>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43A1D5E2" w14:textId="77777777" w:rsidR="008509A7" w:rsidRPr="005F5F4D" w:rsidRDefault="00C639E9">
            <w:pPr>
              <w:pStyle w:val="NoParagraphStyle"/>
              <w:rPr>
                <w:rFonts w:ascii="Arial" w:hAnsi="Arial" w:cs="Arial"/>
              </w:rPr>
            </w:pPr>
            <w:r w:rsidRPr="005F5F4D">
              <w:rPr>
                <w:rFonts w:ascii="Arial" w:hAnsi="Arial" w:cs="Arial"/>
                <w:position w:val="11"/>
              </w:rPr>
              <w:t>Campus Beautification</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70A68"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70DE5444"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5B53D04E" w14:textId="77777777" w:rsidR="008509A7" w:rsidRPr="005F5F4D" w:rsidRDefault="00B04E11">
            <w:pPr>
              <w:spacing w:before="120"/>
              <w:jc w:val="center"/>
              <w:rPr>
                <w:position w:val="8"/>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396B38F9" w14:textId="77777777" w:rsidR="008509A7" w:rsidRPr="005F5F4D" w:rsidRDefault="00C639E9">
            <w:pPr>
              <w:pStyle w:val="NoParagraphStyle"/>
              <w:rPr>
                <w:rFonts w:ascii="Arial" w:hAnsi="Arial" w:cs="Arial"/>
              </w:rPr>
            </w:pPr>
            <w:r w:rsidRPr="005F5F4D">
              <w:rPr>
                <w:rFonts w:ascii="Arial" w:hAnsi="Arial" w:cs="Arial"/>
                <w:position w:val="8"/>
              </w:rPr>
              <w:t>Character Education</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56CDD"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4A851003"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1C53A9D2" w14:textId="77777777" w:rsidR="008509A7" w:rsidRPr="005F5F4D" w:rsidRDefault="00B04E11">
            <w:pPr>
              <w:spacing w:before="120"/>
              <w:jc w:val="center"/>
              <w:rPr>
                <w:position w:val="6"/>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50A68D2B" w14:textId="77777777" w:rsidR="008509A7" w:rsidRPr="005F5F4D" w:rsidRDefault="00C639E9">
            <w:pPr>
              <w:pStyle w:val="NoParagraphStyle"/>
              <w:rPr>
                <w:rFonts w:ascii="Arial" w:hAnsi="Arial" w:cs="Arial"/>
              </w:rPr>
            </w:pPr>
            <w:r w:rsidRPr="005F5F4D">
              <w:rPr>
                <w:rFonts w:ascii="Arial" w:hAnsi="Arial" w:cs="Arial"/>
                <w:position w:val="6"/>
              </w:rPr>
              <w:t>Community Involvement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28716"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33A943D8" w14:textId="77777777">
        <w:trPr>
          <w:trHeight w:val="498"/>
        </w:trPr>
        <w:tc>
          <w:tcPr>
            <w:tcW w:w="1260" w:type="dxa"/>
            <w:tcBorders>
              <w:top w:val="single" w:sz="4" w:space="0" w:color="000000"/>
              <w:left w:val="single" w:sz="4" w:space="0" w:color="000000"/>
              <w:bottom w:val="single" w:sz="4" w:space="0" w:color="000000"/>
            </w:tcBorders>
            <w:shd w:val="clear" w:color="auto" w:fill="auto"/>
          </w:tcPr>
          <w:p w14:paraId="6DC425B1" w14:textId="77777777" w:rsidR="008509A7" w:rsidRPr="005F5F4D" w:rsidRDefault="00B04E11">
            <w:pPr>
              <w:spacing w:before="120"/>
              <w:jc w:val="center"/>
              <w:rPr>
                <w:position w:val="6"/>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18E6F901" w14:textId="77777777" w:rsidR="008509A7" w:rsidRPr="005F5F4D" w:rsidRDefault="008104BA">
            <w:pPr>
              <w:pStyle w:val="NoParagraphStyle"/>
              <w:rPr>
                <w:rFonts w:ascii="Arial" w:hAnsi="Arial" w:cs="Arial"/>
              </w:rPr>
            </w:pPr>
            <w:r>
              <w:rPr>
                <w:rFonts w:ascii="Arial" w:hAnsi="Arial" w:cs="Arial"/>
                <w:position w:val="6"/>
              </w:rPr>
              <w:t>Health</w:t>
            </w:r>
            <w:r w:rsidR="000C4790">
              <w:rPr>
                <w:rFonts w:ascii="Arial" w:hAnsi="Arial" w:cs="Arial"/>
                <w:position w:val="6"/>
              </w:rPr>
              <w:t>y</w:t>
            </w:r>
            <w:r>
              <w:rPr>
                <w:rFonts w:ascii="Arial" w:hAnsi="Arial" w:cs="Arial"/>
                <w:position w:val="6"/>
              </w:rPr>
              <w:t xml:space="preserve"> Peer &amp; Dating Relationships</w:t>
            </w:r>
            <w:r w:rsidR="000C4790">
              <w:rPr>
                <w:rFonts w:ascii="Arial" w:hAnsi="Arial" w:cs="Arial"/>
                <w:position w:val="6"/>
              </w:rPr>
              <w:t xml:space="preserve"> </w:t>
            </w:r>
            <w:r>
              <w:rPr>
                <w:rFonts w:ascii="Arial" w:hAnsi="Arial" w:cs="Arial"/>
                <w:position w:val="6"/>
              </w:rPr>
              <w:t>(violence prevention)</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B5F05"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1222A9FD"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7F9C8736" w14:textId="77777777" w:rsidR="008509A7" w:rsidRPr="005F5F4D" w:rsidRDefault="00B04E11">
            <w:pPr>
              <w:spacing w:before="120"/>
              <w:jc w:val="center"/>
              <w:rPr>
                <w:position w:val="6"/>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32FC2957" w14:textId="77777777" w:rsidR="008509A7" w:rsidRPr="005F5F4D" w:rsidRDefault="008104BA">
            <w:pPr>
              <w:pStyle w:val="NoParagraphStyle"/>
              <w:rPr>
                <w:rFonts w:ascii="Arial" w:hAnsi="Arial" w:cs="Arial"/>
              </w:rPr>
            </w:pPr>
            <w:r>
              <w:rPr>
                <w:rFonts w:ascii="Arial" w:hAnsi="Arial" w:cs="Arial"/>
                <w:position w:val="6"/>
              </w:rPr>
              <w:t xml:space="preserve">Healthy </w:t>
            </w:r>
            <w:r w:rsidR="00C639E9" w:rsidRPr="005F5F4D">
              <w:rPr>
                <w:rFonts w:ascii="Arial" w:hAnsi="Arial" w:cs="Arial"/>
                <w:position w:val="6"/>
              </w:rPr>
              <w:t xml:space="preserve">Family </w:t>
            </w:r>
            <w:r>
              <w:rPr>
                <w:rFonts w:ascii="Arial" w:hAnsi="Arial" w:cs="Arial"/>
                <w:position w:val="6"/>
              </w:rPr>
              <w:t>Relationships (violence prevention)</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AB8DD" w14:textId="77777777" w:rsidR="008509A7" w:rsidRPr="005F5F4D" w:rsidRDefault="009C22E6" w:rsidP="009C22E6">
            <w:pPr>
              <w:pStyle w:val="NoParagraphStyle"/>
              <w:rPr>
                <w:rFonts w:ascii="Arial" w:hAnsi="Arial" w:cs="Arial"/>
                <w:b/>
                <w:position w:val="6"/>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56B0E214" w14:textId="77777777" w:rsidTr="00D861F9">
        <w:trPr>
          <w:trHeight w:val="497"/>
        </w:trPr>
        <w:tc>
          <w:tcPr>
            <w:tcW w:w="1260" w:type="dxa"/>
            <w:tcBorders>
              <w:top w:val="single" w:sz="4" w:space="0" w:color="000000"/>
              <w:left w:val="single" w:sz="4" w:space="0" w:color="000000"/>
              <w:bottom w:val="single" w:sz="4" w:space="0" w:color="000000"/>
            </w:tcBorders>
            <w:shd w:val="clear" w:color="auto" w:fill="auto"/>
          </w:tcPr>
          <w:p w14:paraId="56E00F1F" w14:textId="77777777" w:rsidR="008509A7" w:rsidRPr="005F5F4D" w:rsidRDefault="00B04E11" w:rsidP="00D861F9">
            <w:pPr>
              <w:pStyle w:val="NoParagraphStyle"/>
              <w:snapToGrid w:val="0"/>
              <w:rPr>
                <w:rFonts w:ascii="Arial" w:hAnsi="Arial" w:cs="Arial"/>
                <w:b/>
                <w:position w:val="6"/>
              </w:rPr>
            </w:pPr>
            <w:r w:rsidRPr="005F5F4D">
              <w:rPr>
                <w:rFonts w:ascii="Arial" w:hAnsi="Arial" w:cs="Arial"/>
                <w:b/>
                <w:position w:val="6"/>
              </w:rPr>
              <w:t xml:space="preserve">     </w:t>
            </w:r>
            <w:r w:rsidR="00B147D2" w:rsidRPr="005F5F4D">
              <w:rPr>
                <w:rFonts w:ascii="Arial" w:hAnsi="Arial" w:cs="Arial"/>
              </w:rPr>
              <w:fldChar w:fldCharType="begin">
                <w:ffData>
                  <w:name w:val="Text16"/>
                  <w:enabled/>
                  <w:calcOnExit w:val="0"/>
                  <w:textInput/>
                </w:ffData>
              </w:fldChar>
            </w:r>
            <w:r w:rsidR="00B147D2" w:rsidRPr="005F5F4D">
              <w:rPr>
                <w:rFonts w:ascii="Arial" w:hAnsi="Arial" w:cs="Arial"/>
              </w:rPr>
              <w:instrText xml:space="preserve"> FORMTEXT </w:instrText>
            </w:r>
            <w:r w:rsidR="00B147D2" w:rsidRPr="005F5F4D">
              <w:rPr>
                <w:rFonts w:ascii="Arial" w:hAnsi="Arial" w:cs="Arial"/>
              </w:rPr>
            </w:r>
            <w:r w:rsidR="00B147D2" w:rsidRPr="005F5F4D">
              <w:rPr>
                <w:rFonts w:ascii="Arial" w:hAnsi="Arial" w:cs="Arial"/>
              </w:rPr>
              <w:fldChar w:fldCharType="separate"/>
            </w:r>
            <w:r w:rsidR="00B147D2" w:rsidRPr="005F5F4D">
              <w:rPr>
                <w:rFonts w:ascii="Arial" w:hAnsi="Arial" w:cs="Arial"/>
                <w:noProof/>
              </w:rPr>
              <w:t> </w:t>
            </w:r>
            <w:r w:rsidR="00B147D2" w:rsidRPr="005F5F4D">
              <w:rPr>
                <w:rFonts w:ascii="Arial" w:hAnsi="Arial" w:cs="Arial"/>
                <w:noProof/>
              </w:rPr>
              <w:t> </w:t>
            </w:r>
            <w:r w:rsidR="00B147D2" w:rsidRPr="005F5F4D">
              <w:rPr>
                <w:rFonts w:ascii="Arial" w:hAnsi="Arial" w:cs="Arial"/>
                <w:noProof/>
              </w:rPr>
              <w:t> </w:t>
            </w:r>
            <w:r w:rsidR="00B147D2" w:rsidRPr="005F5F4D">
              <w:rPr>
                <w:rFonts w:ascii="Arial" w:hAnsi="Arial" w:cs="Arial"/>
                <w:noProof/>
              </w:rPr>
              <w:t> </w:t>
            </w:r>
            <w:r w:rsidR="00B147D2" w:rsidRPr="005F5F4D">
              <w:rPr>
                <w:rFonts w:ascii="Arial" w:hAnsi="Arial" w:cs="Arial"/>
                <w:noProof/>
              </w:rPr>
              <w:t> </w:t>
            </w:r>
            <w:r w:rsidR="00B147D2" w:rsidRPr="005F5F4D">
              <w:rPr>
                <w:rFonts w:ascii="Arial" w:hAnsi="Arial" w:cs="Arial"/>
              </w:rPr>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6CB10BA6" w14:textId="77777777" w:rsidR="008509A7" w:rsidRPr="005F5F4D" w:rsidRDefault="00C639E9" w:rsidP="00D861F9">
            <w:pPr>
              <w:pStyle w:val="NoParagraphStyle"/>
              <w:rPr>
                <w:rFonts w:ascii="Arial" w:hAnsi="Arial" w:cs="Arial"/>
                <w:position w:val="8"/>
              </w:rPr>
            </w:pPr>
            <w:r w:rsidRPr="005F5F4D">
              <w:rPr>
                <w:rFonts w:ascii="Arial" w:hAnsi="Arial" w:cs="Arial"/>
                <w:position w:val="11"/>
              </w:rPr>
              <w:t>Fine Arts</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8D504" w14:textId="77777777" w:rsidR="008509A7" w:rsidRPr="005F5F4D" w:rsidRDefault="00B147D2" w:rsidP="009C22E6">
            <w:pPr>
              <w:pStyle w:val="NoParagraphStyle"/>
              <w:snapToGrid w:val="0"/>
              <w:rPr>
                <w:rFonts w:ascii="Arial" w:hAnsi="Arial" w:cs="Arial"/>
                <w:position w:val="8"/>
              </w:rPr>
            </w:pPr>
            <w:r w:rsidRPr="005F5F4D">
              <w:rPr>
                <w:rFonts w:ascii="Arial" w:hAnsi="Arial" w:cs="Arial"/>
              </w:rPr>
              <w:fldChar w:fldCharType="begin">
                <w:ffData>
                  <w:name w:val="Text16"/>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p>
        </w:tc>
      </w:tr>
      <w:tr w:rsidR="008509A7" w:rsidRPr="005F5F4D" w14:paraId="069698D4"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5ADDFB1F" w14:textId="77777777" w:rsidR="008509A7" w:rsidRPr="005F5F4D" w:rsidRDefault="00B04E11">
            <w:pPr>
              <w:spacing w:before="120"/>
              <w:jc w:val="center"/>
              <w:rPr>
                <w:position w:val="6"/>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10F7B6A5" w14:textId="77777777" w:rsidR="008509A7" w:rsidRPr="005F5F4D" w:rsidRDefault="00C639E9">
            <w:pPr>
              <w:pStyle w:val="NoParagraphStyle"/>
              <w:rPr>
                <w:rFonts w:ascii="Arial" w:hAnsi="Arial" w:cs="Arial"/>
              </w:rPr>
            </w:pPr>
            <w:r w:rsidRPr="005F5F4D">
              <w:rPr>
                <w:rFonts w:ascii="Arial" w:hAnsi="Arial" w:cs="Arial"/>
                <w:position w:val="6"/>
              </w:rPr>
              <w:t>Health &amp; Wellness</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69E61"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0C37BA65"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5A71A939" w14:textId="77777777" w:rsidR="008509A7" w:rsidRPr="005F5F4D" w:rsidRDefault="00B04E11">
            <w:pPr>
              <w:spacing w:before="120"/>
              <w:jc w:val="center"/>
              <w:rPr>
                <w:position w:val="6"/>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5575CFFD" w14:textId="77777777" w:rsidR="008509A7" w:rsidRPr="005F5F4D" w:rsidRDefault="00C639E9">
            <w:pPr>
              <w:pStyle w:val="NoParagraphStyle"/>
              <w:rPr>
                <w:rFonts w:ascii="Arial" w:hAnsi="Arial" w:cs="Arial"/>
              </w:rPr>
            </w:pPr>
            <w:r w:rsidRPr="005F5F4D">
              <w:rPr>
                <w:rFonts w:ascii="Arial" w:hAnsi="Arial" w:cs="Arial"/>
                <w:position w:val="6"/>
              </w:rPr>
              <w:t>Human Trafficking</w:t>
            </w:r>
          </w:p>
        </w:tc>
        <w:tc>
          <w:tcPr>
            <w:tcW w:w="2720" w:type="dxa"/>
            <w:tcBorders>
              <w:left w:val="single" w:sz="4" w:space="0" w:color="000000"/>
              <w:bottom w:val="single" w:sz="4" w:space="0" w:color="000000"/>
              <w:right w:val="single" w:sz="4" w:space="0" w:color="000000"/>
            </w:tcBorders>
            <w:shd w:val="clear" w:color="auto" w:fill="auto"/>
            <w:vAlign w:val="center"/>
          </w:tcPr>
          <w:p w14:paraId="23B90669"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56CA0433"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50F67CC6" w14:textId="77777777" w:rsidR="008509A7" w:rsidRPr="005F5F4D" w:rsidRDefault="00B04E11">
            <w:pPr>
              <w:spacing w:before="120"/>
              <w:jc w:val="center"/>
              <w:rPr>
                <w:position w:val="6"/>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1B1D87BB" w14:textId="77777777" w:rsidR="008509A7" w:rsidRPr="005F5F4D" w:rsidRDefault="00C639E9">
            <w:pPr>
              <w:pStyle w:val="NoParagraphStyle"/>
              <w:rPr>
                <w:rFonts w:ascii="Arial" w:hAnsi="Arial" w:cs="Arial"/>
              </w:rPr>
            </w:pPr>
            <w:r w:rsidRPr="005F5F4D">
              <w:rPr>
                <w:rFonts w:ascii="Arial" w:hAnsi="Arial" w:cs="Arial"/>
                <w:position w:val="6"/>
              </w:rPr>
              <w:t>Leadership Development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CD591"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22A2BFCA"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1F100148" w14:textId="77777777" w:rsidR="008509A7" w:rsidRPr="005F5F4D" w:rsidRDefault="00B04E11">
            <w:pPr>
              <w:spacing w:before="120"/>
              <w:jc w:val="center"/>
              <w:rPr>
                <w:position w:val="8"/>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440DD816" w14:textId="77777777" w:rsidR="008509A7" w:rsidRPr="005F5F4D" w:rsidRDefault="00C639E9">
            <w:pPr>
              <w:pStyle w:val="NoParagraphStyle"/>
              <w:rPr>
                <w:rFonts w:ascii="Arial" w:hAnsi="Arial" w:cs="Arial"/>
              </w:rPr>
            </w:pPr>
            <w:r w:rsidRPr="005F5F4D">
              <w:rPr>
                <w:rFonts w:ascii="Arial" w:hAnsi="Arial" w:cs="Arial"/>
                <w:position w:val="6"/>
              </w:rPr>
              <w:t>National or State Patriotism</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78EEB"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68397CD0"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58A469DE" w14:textId="77777777" w:rsidR="008509A7" w:rsidRPr="005F5F4D" w:rsidRDefault="00B04E11">
            <w:pPr>
              <w:spacing w:before="120"/>
              <w:jc w:val="center"/>
              <w:rPr>
                <w:position w:val="6"/>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367E6069" w14:textId="77777777" w:rsidR="008509A7" w:rsidRPr="005F5F4D" w:rsidRDefault="00C639E9">
            <w:pPr>
              <w:pStyle w:val="NoParagraphStyle"/>
              <w:rPr>
                <w:rFonts w:ascii="Arial" w:hAnsi="Arial" w:cs="Arial"/>
              </w:rPr>
            </w:pPr>
            <w:r w:rsidRPr="005F5F4D">
              <w:rPr>
                <w:rFonts w:ascii="Arial" w:hAnsi="Arial" w:cs="Arial"/>
                <w:position w:val="6"/>
              </w:rPr>
              <w:t>Physical Fitness</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5722A"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5637F689" w14:textId="77777777">
        <w:trPr>
          <w:trHeight w:val="498"/>
        </w:trPr>
        <w:tc>
          <w:tcPr>
            <w:tcW w:w="1260" w:type="dxa"/>
            <w:tcBorders>
              <w:top w:val="single" w:sz="4" w:space="0" w:color="000000"/>
              <w:left w:val="single" w:sz="4" w:space="0" w:color="000000"/>
              <w:bottom w:val="single" w:sz="4" w:space="0" w:color="000000"/>
            </w:tcBorders>
            <w:shd w:val="clear" w:color="auto" w:fill="auto"/>
          </w:tcPr>
          <w:p w14:paraId="00762350" w14:textId="77777777" w:rsidR="008509A7" w:rsidRPr="005F5F4D" w:rsidRDefault="00B04E11">
            <w:pPr>
              <w:spacing w:before="120"/>
              <w:jc w:val="center"/>
              <w:rPr>
                <w:position w:val="6"/>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4F356F2E" w14:textId="77777777" w:rsidR="008509A7" w:rsidRPr="005F5F4D" w:rsidRDefault="00C639E9">
            <w:pPr>
              <w:pStyle w:val="NoParagraphStyle"/>
              <w:rPr>
                <w:rFonts w:ascii="Arial" w:hAnsi="Arial" w:cs="Arial"/>
              </w:rPr>
            </w:pPr>
            <w:r w:rsidRPr="005F5F4D">
              <w:rPr>
                <w:rFonts w:ascii="Arial" w:hAnsi="Arial" w:cs="Arial"/>
                <w:position w:val="6"/>
              </w:rPr>
              <w:t>Positive Interaction with Law Enforcement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71D9D"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p>
        </w:tc>
      </w:tr>
      <w:tr w:rsidR="008509A7" w:rsidRPr="005F5F4D" w14:paraId="0F418C03"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3BF9D231" w14:textId="77777777" w:rsidR="008509A7" w:rsidRPr="005F5F4D" w:rsidRDefault="00B04E11">
            <w:pPr>
              <w:spacing w:before="120"/>
              <w:jc w:val="center"/>
              <w:rPr>
                <w:position w:val="6"/>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7A017545" w14:textId="77777777" w:rsidR="008509A7" w:rsidRPr="005F5F4D" w:rsidRDefault="00C639E9">
            <w:pPr>
              <w:pStyle w:val="NoParagraphStyle"/>
              <w:rPr>
                <w:rFonts w:ascii="Arial" w:hAnsi="Arial" w:cs="Arial"/>
              </w:rPr>
            </w:pPr>
            <w:r w:rsidRPr="005F5F4D">
              <w:rPr>
                <w:rFonts w:ascii="Arial" w:hAnsi="Arial" w:cs="Arial"/>
                <w:position w:val="6"/>
              </w:rPr>
              <w:t>Recycling</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CBF3F"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rPr>
              <w:t> </w:t>
            </w:r>
            <w:r w:rsidRPr="005F5F4D">
              <w:rPr>
                <w:rFonts w:ascii="Arial" w:hAnsi="Arial" w:cs="Arial"/>
              </w:rPr>
              <w:t> </w:t>
            </w:r>
            <w:r w:rsidRPr="005F5F4D">
              <w:rPr>
                <w:rFonts w:ascii="Arial" w:hAnsi="Arial" w:cs="Arial"/>
              </w:rPr>
              <w:t> </w:t>
            </w:r>
            <w:r w:rsidRPr="005F5F4D">
              <w:rPr>
                <w:rFonts w:ascii="Arial" w:hAnsi="Arial" w:cs="Arial"/>
              </w:rPr>
              <w:t> </w:t>
            </w:r>
            <w:r w:rsidRPr="005F5F4D">
              <w:rPr>
                <w:rFonts w:ascii="Arial" w:hAnsi="Arial" w:cs="Arial"/>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5F5E6580"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60A50470" w14:textId="77777777" w:rsidR="008509A7" w:rsidRPr="005F5F4D" w:rsidRDefault="00B04E11">
            <w:pPr>
              <w:spacing w:before="120"/>
              <w:jc w:val="center"/>
              <w:rPr>
                <w:position w:val="6"/>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35A8231E" w14:textId="77777777" w:rsidR="008509A7" w:rsidRPr="005F5F4D" w:rsidRDefault="00CA49EE">
            <w:pPr>
              <w:pStyle w:val="NoParagraphStyle"/>
              <w:rPr>
                <w:rFonts w:ascii="Arial" w:hAnsi="Arial" w:cs="Arial"/>
              </w:rPr>
            </w:pPr>
            <w:r w:rsidRPr="005F5F4D">
              <w:rPr>
                <w:rFonts w:ascii="Arial" w:hAnsi="Arial" w:cs="Arial"/>
                <w:position w:val="6"/>
              </w:rPr>
              <w:t xml:space="preserve">School Culture (attitudes, behavior, school spirit, connection </w:t>
            </w:r>
            <w:r w:rsidR="001419C2" w:rsidRPr="005F5F4D">
              <w:rPr>
                <w:rFonts w:ascii="Arial" w:hAnsi="Arial" w:cs="Arial"/>
                <w:position w:val="6"/>
              </w:rPr>
              <w:t>i.e.,</w:t>
            </w:r>
            <w:r w:rsidRPr="005F5F4D">
              <w:rPr>
                <w:rFonts w:ascii="Arial" w:hAnsi="Arial" w:cs="Arial"/>
                <w:position w:val="6"/>
              </w:rPr>
              <w:t xml:space="preserve"> student/staff) etc.)</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7F4FE"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094C0562"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4368C64D" w14:textId="77777777" w:rsidR="008509A7" w:rsidRPr="005F5F4D" w:rsidRDefault="00B04E11">
            <w:pPr>
              <w:spacing w:before="120"/>
              <w:jc w:val="center"/>
              <w:rPr>
                <w:position w:val="6"/>
              </w:rPr>
            </w:pPr>
            <w:r w:rsidRPr="005F5F4D">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258C59E8" w14:textId="77777777" w:rsidR="008509A7" w:rsidRPr="005F5F4D" w:rsidRDefault="00C639E9">
            <w:pPr>
              <w:pStyle w:val="NoParagraphStyle"/>
              <w:rPr>
                <w:rFonts w:ascii="Arial" w:hAnsi="Arial" w:cs="Arial"/>
              </w:rPr>
            </w:pPr>
            <w:r w:rsidRPr="005F5F4D">
              <w:rPr>
                <w:rFonts w:ascii="Arial" w:hAnsi="Arial" w:cs="Arial"/>
                <w:position w:val="6"/>
              </w:rPr>
              <w:t>Social Emotional Learning</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1DC45" w14:textId="77777777" w:rsidR="008509A7" w:rsidRPr="005F5F4D" w:rsidRDefault="009C22E6" w:rsidP="009C22E6">
            <w:pPr>
              <w:pStyle w:val="NoParagraphStyle"/>
              <w:rPr>
                <w:rFonts w:ascii="Arial" w:hAnsi="Arial" w:cs="Arial"/>
              </w:rPr>
            </w:pPr>
            <w:r w:rsidRPr="005F5F4D">
              <w:rPr>
                <w:rFonts w:ascii="Arial" w:hAnsi="Arial" w:cs="Arial"/>
              </w:rPr>
              <w:fldChar w:fldCharType="begin">
                <w:ffData>
                  <w:name w:val="Text19"/>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r w:rsidR="008509A7" w:rsidRPr="005F5F4D">
              <w:rPr>
                <w:rFonts w:ascii="Arial" w:hAnsi="Arial" w:cs="Arial"/>
              </w:rPr>
              <w:fldChar w:fldCharType="begin"/>
            </w:r>
            <w:r w:rsidR="008509A7" w:rsidRPr="005F5F4D">
              <w:rPr>
                <w:rFonts w:ascii="Arial" w:hAnsi="Arial" w:cs="Arial"/>
              </w:rPr>
              <w:instrText xml:space="preserve"> FILLIN ""</w:instrText>
            </w:r>
            <w:r w:rsidR="008509A7" w:rsidRPr="005F5F4D">
              <w:rPr>
                <w:rFonts w:ascii="Arial" w:hAnsi="Arial" w:cs="Arial"/>
              </w:rPr>
              <w:fldChar w:fldCharType="separate"/>
            </w:r>
            <w:r w:rsidR="008509A7" w:rsidRPr="005F5F4D">
              <w:rPr>
                <w:rFonts w:ascii="Arial" w:hAnsi="Arial" w:cs="Arial"/>
              </w:rPr>
              <w:t>   </w:t>
            </w:r>
            <w:r w:rsidR="008509A7" w:rsidRPr="005F5F4D">
              <w:rPr>
                <w:rFonts w:ascii="Arial" w:hAnsi="Arial" w:cs="Arial"/>
              </w:rPr>
              <w:fldChar w:fldCharType="end"/>
            </w:r>
          </w:p>
        </w:tc>
      </w:tr>
      <w:tr w:rsidR="008509A7" w:rsidRPr="005F5F4D" w14:paraId="06D1163E"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44772A90" w14:textId="77777777" w:rsidR="008509A7" w:rsidRPr="005F5F4D" w:rsidRDefault="00B04E11">
            <w:pPr>
              <w:spacing w:before="120"/>
              <w:jc w:val="center"/>
              <w:rPr>
                <w:position w:val="11"/>
              </w:rPr>
            </w:pPr>
            <w:r w:rsidRPr="005F5F4D">
              <w:lastRenderedPageBreak/>
              <w:fldChar w:fldCharType="begin">
                <w:ffData>
                  <w:name w:val="Text15"/>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2AA8A55D" w14:textId="77777777" w:rsidR="008509A7" w:rsidRPr="005F5F4D" w:rsidRDefault="00C639E9" w:rsidP="00C639E9">
            <w:pPr>
              <w:pStyle w:val="NoParagraphStyle"/>
              <w:rPr>
                <w:rFonts w:ascii="Arial" w:hAnsi="Arial" w:cs="Arial"/>
              </w:rPr>
            </w:pPr>
            <w:r w:rsidRPr="005F5F4D">
              <w:rPr>
                <w:rFonts w:ascii="Arial" w:hAnsi="Arial" w:cs="Arial"/>
                <w:position w:val="11"/>
              </w:rPr>
              <w:t>Staff Appreciation</w:t>
            </w:r>
            <w:r w:rsidR="008509A7" w:rsidRPr="005F5F4D">
              <w:rPr>
                <w:rFonts w:ascii="Arial" w:hAnsi="Arial" w:cs="Arial"/>
              </w:rPr>
              <w:t xml:space="preserve"> </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CAC77" w14:textId="77777777" w:rsidR="008509A7" w:rsidRPr="005F5F4D" w:rsidRDefault="009C22E6" w:rsidP="009C22E6">
            <w:r w:rsidRPr="005F5F4D">
              <w:fldChar w:fldCharType="begin">
                <w:ffData>
                  <w:name w:val="Text19"/>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r>
      <w:tr w:rsidR="008509A7" w:rsidRPr="005F5F4D" w14:paraId="4202D5D0"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1E4F072A" w14:textId="77777777" w:rsidR="008509A7" w:rsidRPr="005F5F4D" w:rsidRDefault="00B04E11">
            <w:pPr>
              <w:spacing w:before="120"/>
              <w:jc w:val="center"/>
              <w:rPr>
                <w:position w:val="11"/>
              </w:rPr>
            </w:pPr>
            <w:r w:rsidRPr="005F5F4D">
              <w:fldChar w:fldCharType="begin">
                <w:ffData>
                  <w:name w:val="Text16"/>
                  <w:enabled/>
                  <w:calcOnExit w:val="0"/>
                  <w:textInput/>
                </w:ffData>
              </w:fldChar>
            </w:r>
            <w:bookmarkStart w:id="15" w:name="Text16"/>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bookmarkEnd w:id="15"/>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58D2AA67" w14:textId="77777777" w:rsidR="008509A7" w:rsidRPr="005F5F4D" w:rsidRDefault="00C639E9">
            <w:pPr>
              <w:pStyle w:val="NoParagraphStyle"/>
              <w:rPr>
                <w:rFonts w:ascii="Arial" w:hAnsi="Arial" w:cs="Arial"/>
              </w:rPr>
            </w:pPr>
            <w:r w:rsidRPr="005F5F4D">
              <w:rPr>
                <w:rFonts w:ascii="Arial" w:hAnsi="Arial" w:cs="Arial"/>
                <w:position w:val="11"/>
              </w:rPr>
              <w:t>Substance Abuse</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00A96" w14:textId="77777777" w:rsidR="008509A7" w:rsidRPr="005F5F4D" w:rsidRDefault="009C22E6" w:rsidP="009C22E6">
            <w:r w:rsidRPr="005F5F4D">
              <w:fldChar w:fldCharType="begin">
                <w:ffData>
                  <w:name w:val="Text19"/>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r w:rsidR="008509A7" w:rsidRPr="005F5F4D">
              <w:fldChar w:fldCharType="begin"/>
            </w:r>
            <w:r w:rsidR="008509A7" w:rsidRPr="005F5F4D">
              <w:instrText xml:space="preserve"> FILLIN ""</w:instrText>
            </w:r>
            <w:r w:rsidR="008509A7" w:rsidRPr="005F5F4D">
              <w:fldChar w:fldCharType="separate"/>
            </w:r>
            <w:r w:rsidR="008509A7" w:rsidRPr="005F5F4D">
              <w:t>   </w:t>
            </w:r>
            <w:r w:rsidR="008509A7" w:rsidRPr="005F5F4D">
              <w:fldChar w:fldCharType="end"/>
            </w:r>
          </w:p>
        </w:tc>
      </w:tr>
      <w:tr w:rsidR="00D162D0" w:rsidRPr="005F5F4D" w14:paraId="664E95F3" w14:textId="77777777" w:rsidTr="00B147D2">
        <w:trPr>
          <w:trHeight w:val="429"/>
        </w:trPr>
        <w:tc>
          <w:tcPr>
            <w:tcW w:w="1260" w:type="dxa"/>
            <w:tcBorders>
              <w:top w:val="single" w:sz="4" w:space="0" w:color="000000"/>
              <w:left w:val="single" w:sz="4" w:space="0" w:color="000000"/>
              <w:bottom w:val="single" w:sz="4" w:space="0" w:color="000000"/>
            </w:tcBorders>
            <w:shd w:val="clear" w:color="auto" w:fill="auto"/>
          </w:tcPr>
          <w:p w14:paraId="01D164AF" w14:textId="77777777" w:rsidR="00D162D0" w:rsidRPr="005F5F4D" w:rsidRDefault="00C639E9">
            <w:pPr>
              <w:spacing w:before="120"/>
              <w:jc w:val="center"/>
            </w:pPr>
            <w:r w:rsidRPr="005F5F4D">
              <w:fldChar w:fldCharType="begin">
                <w:ffData>
                  <w:name w:val="Text16"/>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59103210" w14:textId="77777777" w:rsidR="00D162D0" w:rsidRPr="005F5F4D" w:rsidRDefault="00C639E9">
            <w:pPr>
              <w:pStyle w:val="NoParagraphStyle"/>
              <w:rPr>
                <w:rFonts w:ascii="Arial" w:hAnsi="Arial" w:cs="Arial"/>
                <w:position w:val="11"/>
              </w:rPr>
            </w:pPr>
            <w:r w:rsidRPr="005F5F4D">
              <w:rPr>
                <w:rFonts w:ascii="Arial" w:hAnsi="Arial" w:cs="Arial"/>
                <w:position w:val="11"/>
              </w:rPr>
              <w:t>Suicide Prevention</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D7B43" w14:textId="77777777" w:rsidR="00D162D0" w:rsidRPr="005F5F4D" w:rsidRDefault="00C639E9" w:rsidP="009C22E6">
            <w:r w:rsidRPr="005F5F4D">
              <w:fldChar w:fldCharType="begin">
                <w:ffData>
                  <w:name w:val="Text16"/>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p>
        </w:tc>
      </w:tr>
      <w:tr w:rsidR="00C639E9" w:rsidRPr="005F5F4D" w14:paraId="05B6D9A7"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6FDB7898" w14:textId="77777777" w:rsidR="00C639E9" w:rsidRPr="005F5F4D" w:rsidRDefault="00C639E9">
            <w:pPr>
              <w:spacing w:before="120"/>
              <w:jc w:val="center"/>
            </w:pPr>
            <w:r w:rsidRPr="005F5F4D">
              <w:fldChar w:fldCharType="begin">
                <w:ffData>
                  <w:name w:val="Text16"/>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51AE5FF2" w14:textId="77777777" w:rsidR="00C639E9" w:rsidRPr="005F5F4D" w:rsidRDefault="00C639E9">
            <w:pPr>
              <w:pStyle w:val="NoParagraphStyle"/>
              <w:rPr>
                <w:rFonts w:ascii="Arial" w:hAnsi="Arial" w:cs="Arial"/>
                <w:position w:val="11"/>
              </w:rPr>
            </w:pPr>
            <w:r w:rsidRPr="005F5F4D">
              <w:rPr>
                <w:rFonts w:ascii="Arial" w:hAnsi="Arial" w:cs="Arial"/>
                <w:position w:val="11"/>
              </w:rPr>
              <w:t>Transition Programs (like Fish Camp and orientation</w:t>
            </w:r>
            <w:r w:rsidR="007C70B5" w:rsidRPr="005F5F4D">
              <w:rPr>
                <w:rFonts w:ascii="Arial" w:hAnsi="Arial" w:cs="Arial"/>
                <w:position w:val="11"/>
              </w:rPr>
              <w:t>/transition</w:t>
            </w:r>
            <w:r w:rsidRPr="005F5F4D">
              <w:rPr>
                <w:rFonts w:ascii="Arial" w:hAnsi="Arial" w:cs="Arial"/>
                <w:position w:val="11"/>
              </w:rPr>
              <w:t xml:space="preserve"> programs)</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3A327" w14:textId="77777777" w:rsidR="00C639E9" w:rsidRPr="005F5F4D" w:rsidRDefault="00C639E9" w:rsidP="009C22E6">
            <w:r w:rsidRPr="005F5F4D">
              <w:fldChar w:fldCharType="begin">
                <w:ffData>
                  <w:name w:val="Text16"/>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p>
        </w:tc>
      </w:tr>
      <w:tr w:rsidR="00D162D0" w:rsidRPr="005F5F4D" w14:paraId="64DBE0C2" w14:textId="77777777">
        <w:trPr>
          <w:trHeight w:val="497"/>
        </w:trPr>
        <w:tc>
          <w:tcPr>
            <w:tcW w:w="1260" w:type="dxa"/>
            <w:tcBorders>
              <w:top w:val="single" w:sz="4" w:space="0" w:color="000000"/>
              <w:left w:val="single" w:sz="4" w:space="0" w:color="000000"/>
              <w:bottom w:val="single" w:sz="4" w:space="0" w:color="000000"/>
            </w:tcBorders>
            <w:shd w:val="clear" w:color="auto" w:fill="auto"/>
          </w:tcPr>
          <w:p w14:paraId="52C87DE9" w14:textId="77777777" w:rsidR="00D162D0" w:rsidRPr="005F5F4D" w:rsidRDefault="00C639E9">
            <w:pPr>
              <w:spacing w:before="120"/>
              <w:jc w:val="center"/>
            </w:pPr>
            <w:r w:rsidRPr="005F5F4D">
              <w:fldChar w:fldCharType="begin">
                <w:ffData>
                  <w:name w:val="Text16"/>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p>
        </w:tc>
        <w:tc>
          <w:tcPr>
            <w:tcW w:w="6300" w:type="dxa"/>
            <w:tcBorders>
              <w:top w:val="single" w:sz="4" w:space="0" w:color="000000"/>
              <w:left w:val="single" w:sz="4" w:space="0" w:color="000000"/>
              <w:bottom w:val="single" w:sz="4" w:space="0" w:color="000000"/>
            </w:tcBorders>
            <w:shd w:val="clear" w:color="auto" w:fill="auto"/>
            <w:vAlign w:val="center"/>
          </w:tcPr>
          <w:p w14:paraId="70932DDB" w14:textId="77777777" w:rsidR="00D162D0" w:rsidRPr="005F5F4D" w:rsidRDefault="00C639E9">
            <w:pPr>
              <w:pStyle w:val="NoParagraphStyle"/>
              <w:rPr>
                <w:rFonts w:ascii="Arial" w:hAnsi="Arial" w:cs="Arial"/>
                <w:position w:val="11"/>
              </w:rPr>
            </w:pPr>
            <w:r w:rsidRPr="005F5F4D">
              <w:rPr>
                <w:rFonts w:ascii="Arial" w:hAnsi="Arial" w:cs="Arial"/>
                <w:position w:val="11"/>
              </w:rPr>
              <w:t xml:space="preserve">Other: </w:t>
            </w:r>
            <w:r w:rsidRPr="005F5F4D">
              <w:rPr>
                <w:rFonts w:ascii="Arial" w:hAnsi="Arial" w:cs="Arial"/>
              </w:rPr>
              <w:fldChar w:fldCharType="begin">
                <w:ffData>
                  <w:name w:val="Text18"/>
                  <w:enabled/>
                  <w:calcOnExit w:val="0"/>
                  <w:textInput/>
                </w:ffData>
              </w:fldChar>
            </w:r>
            <w:r w:rsidRPr="005F5F4D">
              <w:rPr>
                <w:rFonts w:ascii="Arial" w:hAnsi="Arial" w:cs="Arial"/>
              </w:rPr>
              <w:instrText xml:space="preserve"> FORMTEXT </w:instrText>
            </w:r>
            <w:r w:rsidRPr="005F5F4D">
              <w:rPr>
                <w:rFonts w:ascii="Arial" w:hAnsi="Arial" w:cs="Arial"/>
              </w:rPr>
            </w:r>
            <w:r w:rsidRPr="005F5F4D">
              <w:rPr>
                <w:rFonts w:ascii="Arial" w:hAnsi="Arial" w:cs="Arial"/>
              </w:rPr>
              <w:fldChar w:fldCharType="separate"/>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noProof/>
              </w:rPr>
              <w:t> </w:t>
            </w:r>
            <w:r w:rsidRPr="005F5F4D">
              <w:rPr>
                <w:rFonts w:ascii="Arial" w:hAnsi="Arial" w:cs="Arial"/>
              </w:rPr>
              <w:fldChar w:fldCharType="end"/>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1F12" w14:textId="77777777" w:rsidR="00D162D0" w:rsidRPr="005F5F4D" w:rsidRDefault="00C639E9" w:rsidP="009C22E6">
            <w:r w:rsidRPr="005F5F4D">
              <w:fldChar w:fldCharType="begin">
                <w:ffData>
                  <w:name w:val="Text16"/>
                  <w:enabled/>
                  <w:calcOnExit w:val="0"/>
                  <w:textInput/>
                </w:ffData>
              </w:fldChar>
            </w:r>
            <w:r w:rsidRPr="005F5F4D">
              <w:instrText xml:space="preserve"> FORMTEXT </w:instrText>
            </w:r>
            <w:r w:rsidRPr="005F5F4D">
              <w:fldChar w:fldCharType="separate"/>
            </w:r>
            <w:r w:rsidRPr="005F5F4D">
              <w:rPr>
                <w:noProof/>
              </w:rPr>
              <w:t> </w:t>
            </w:r>
            <w:r w:rsidRPr="005F5F4D">
              <w:rPr>
                <w:noProof/>
              </w:rPr>
              <w:t> </w:t>
            </w:r>
            <w:r w:rsidRPr="005F5F4D">
              <w:rPr>
                <w:noProof/>
              </w:rPr>
              <w:t> </w:t>
            </w:r>
            <w:r w:rsidRPr="005F5F4D">
              <w:rPr>
                <w:noProof/>
              </w:rPr>
              <w:t> </w:t>
            </w:r>
            <w:r w:rsidRPr="005F5F4D">
              <w:rPr>
                <w:noProof/>
              </w:rPr>
              <w:t> </w:t>
            </w:r>
            <w:r w:rsidRPr="005F5F4D">
              <w:fldChar w:fldCharType="end"/>
            </w:r>
          </w:p>
        </w:tc>
      </w:tr>
    </w:tbl>
    <w:p w14:paraId="624A6FE8" w14:textId="77777777" w:rsidR="008509A7" w:rsidRPr="005F5F4D" w:rsidRDefault="008509A7">
      <w:pPr>
        <w:pStyle w:val="Tighttext"/>
        <w:pageBreakBefore/>
        <w:rPr>
          <w:rFonts w:ascii="Arial" w:hAnsi="Arial" w:cs="Arial"/>
          <w:sz w:val="24"/>
          <w:szCs w:val="24"/>
        </w:rPr>
      </w:pPr>
    </w:p>
    <w:tbl>
      <w:tblPr>
        <w:tblW w:w="0" w:type="auto"/>
        <w:tblInd w:w="118" w:type="dxa"/>
        <w:tblLayout w:type="fixed"/>
        <w:tblLook w:val="0000" w:firstRow="0" w:lastRow="0" w:firstColumn="0" w:lastColumn="0" w:noHBand="0" w:noVBand="0"/>
      </w:tblPr>
      <w:tblGrid>
        <w:gridCol w:w="2330"/>
        <w:gridCol w:w="8435"/>
      </w:tblGrid>
      <w:tr w:rsidR="009C22E6" w:rsidRPr="005F5F4D" w14:paraId="1E9BD180" w14:textId="77777777" w:rsidTr="00706AC9">
        <w:tc>
          <w:tcPr>
            <w:tcW w:w="2330" w:type="dxa"/>
            <w:tcBorders>
              <w:top w:val="single" w:sz="4" w:space="0" w:color="000000"/>
              <w:left w:val="single" w:sz="4" w:space="0" w:color="000000"/>
              <w:bottom w:val="single" w:sz="4" w:space="0" w:color="000000"/>
            </w:tcBorders>
            <w:shd w:val="clear" w:color="auto" w:fill="auto"/>
          </w:tcPr>
          <w:p w14:paraId="5CB3F3AB" w14:textId="77777777" w:rsidR="009C22E6" w:rsidRPr="005F5F4D" w:rsidRDefault="009C22E6" w:rsidP="0038157C">
            <w:pPr>
              <w:pStyle w:val="BodyText2"/>
              <w:rPr>
                <w:rFonts w:ascii="Arial" w:hAnsi="Arial" w:cs="Arial"/>
                <w:sz w:val="24"/>
                <w:szCs w:val="24"/>
              </w:rPr>
            </w:pPr>
            <w:r w:rsidRPr="005F5F4D">
              <w:rPr>
                <w:rFonts w:ascii="Arial" w:hAnsi="Arial" w:cs="Arial"/>
                <w:sz w:val="24"/>
                <w:szCs w:val="24"/>
              </w:rPr>
              <w:t>School’s Name:</w:t>
            </w:r>
            <w:r w:rsidRPr="005F5F4D">
              <w:rPr>
                <w:rFonts w:ascii="Arial" w:hAnsi="Arial" w:cs="Arial"/>
                <w:sz w:val="24"/>
                <w:szCs w:val="24"/>
                <w:u w:val="single"/>
              </w:rPr>
              <w:t xml:space="preserve"> </w:t>
            </w:r>
          </w:p>
        </w:tc>
        <w:tc>
          <w:tcPr>
            <w:tcW w:w="8435" w:type="dxa"/>
            <w:tcBorders>
              <w:top w:val="single" w:sz="4" w:space="0" w:color="000000"/>
              <w:left w:val="single" w:sz="4" w:space="0" w:color="000000"/>
              <w:bottom w:val="single" w:sz="4" w:space="0" w:color="000000"/>
              <w:right w:val="single" w:sz="4" w:space="0" w:color="000000"/>
            </w:tcBorders>
            <w:shd w:val="clear" w:color="auto" w:fill="auto"/>
          </w:tcPr>
          <w:p w14:paraId="7E97BF88" w14:textId="77777777" w:rsidR="009C22E6" w:rsidRPr="005F5F4D" w:rsidRDefault="009C22E6" w:rsidP="0038157C">
            <w:pPr>
              <w:pStyle w:val="BodyText2"/>
              <w:rPr>
                <w:rFonts w:ascii="Arial" w:hAnsi="Arial" w:cs="Arial"/>
                <w:sz w:val="24"/>
                <w:szCs w:val="24"/>
              </w:rPr>
            </w:pPr>
            <w:r w:rsidRPr="005F5F4D">
              <w:rPr>
                <w:rFonts w:ascii="Arial" w:hAnsi="Arial" w:cs="Arial"/>
                <w:sz w:val="24"/>
                <w:szCs w:val="24"/>
              </w:rPr>
              <w:fldChar w:fldCharType="begin">
                <w:ffData>
                  <w:name w:val="Text2"/>
                  <w:enabled/>
                  <w:calcOnExit w:val="0"/>
                  <w:textInput/>
                </w:ffData>
              </w:fldChar>
            </w:r>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p>
        </w:tc>
      </w:tr>
      <w:tr w:rsidR="009C22E6" w:rsidRPr="005F5F4D" w14:paraId="22F23F6A" w14:textId="77777777" w:rsidTr="00706AC9">
        <w:tc>
          <w:tcPr>
            <w:tcW w:w="2330" w:type="dxa"/>
            <w:tcBorders>
              <w:top w:val="single" w:sz="4" w:space="0" w:color="000000"/>
              <w:left w:val="single" w:sz="4" w:space="0" w:color="000000"/>
              <w:bottom w:val="single" w:sz="4" w:space="0" w:color="000000"/>
            </w:tcBorders>
            <w:shd w:val="clear" w:color="auto" w:fill="auto"/>
          </w:tcPr>
          <w:p w14:paraId="5AC0D02C" w14:textId="77777777" w:rsidR="009C22E6" w:rsidRPr="005F5F4D" w:rsidRDefault="009C22E6" w:rsidP="0038157C">
            <w:pPr>
              <w:pStyle w:val="BodyText2"/>
              <w:rPr>
                <w:rFonts w:ascii="Arial" w:hAnsi="Arial" w:cs="Arial"/>
                <w:sz w:val="24"/>
                <w:szCs w:val="24"/>
              </w:rPr>
            </w:pPr>
            <w:r w:rsidRPr="005F5F4D">
              <w:rPr>
                <w:rFonts w:ascii="Arial" w:hAnsi="Arial" w:cs="Arial"/>
                <w:sz w:val="24"/>
                <w:szCs w:val="24"/>
              </w:rPr>
              <w:t>Advisor’s Name:</w:t>
            </w:r>
          </w:p>
        </w:tc>
        <w:tc>
          <w:tcPr>
            <w:tcW w:w="8435" w:type="dxa"/>
            <w:tcBorders>
              <w:top w:val="single" w:sz="4" w:space="0" w:color="000000"/>
              <w:left w:val="single" w:sz="4" w:space="0" w:color="000000"/>
              <w:bottom w:val="single" w:sz="4" w:space="0" w:color="000000"/>
              <w:right w:val="single" w:sz="4" w:space="0" w:color="000000"/>
            </w:tcBorders>
            <w:shd w:val="clear" w:color="auto" w:fill="auto"/>
          </w:tcPr>
          <w:p w14:paraId="31FF1C6D" w14:textId="77777777" w:rsidR="009C22E6" w:rsidRPr="005F5F4D" w:rsidRDefault="009C22E6" w:rsidP="0038157C">
            <w:pPr>
              <w:pStyle w:val="BodyText2"/>
              <w:rPr>
                <w:rFonts w:ascii="Arial" w:hAnsi="Arial" w:cs="Arial"/>
                <w:sz w:val="24"/>
                <w:szCs w:val="24"/>
              </w:rPr>
            </w:pPr>
            <w:r w:rsidRPr="005F5F4D">
              <w:rPr>
                <w:rFonts w:ascii="Arial" w:hAnsi="Arial" w:cs="Arial"/>
                <w:sz w:val="24"/>
                <w:szCs w:val="24"/>
              </w:rPr>
              <w:fldChar w:fldCharType="begin">
                <w:ffData>
                  <w:name w:val="Text3"/>
                  <w:enabled/>
                  <w:calcOnExit w:val="0"/>
                  <w:textInput/>
                </w:ffData>
              </w:fldChar>
            </w:r>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p>
        </w:tc>
      </w:tr>
    </w:tbl>
    <w:p w14:paraId="427799BA" w14:textId="77777777" w:rsidR="009C22E6" w:rsidRPr="005F5F4D" w:rsidRDefault="009C22E6" w:rsidP="009C22E6">
      <w:pPr>
        <w:pStyle w:val="BodyText2"/>
        <w:rPr>
          <w:rFonts w:ascii="Arial" w:hAnsi="Arial" w:cs="Arial"/>
          <w:sz w:val="24"/>
          <w:szCs w:val="24"/>
        </w:rPr>
      </w:pPr>
    </w:p>
    <w:p w14:paraId="015154B5" w14:textId="77777777" w:rsidR="008509A7" w:rsidRPr="005F5F4D" w:rsidRDefault="008509A7">
      <w:pPr>
        <w:pStyle w:val="Tighttext"/>
        <w:spacing w:line="240" w:lineRule="auto"/>
        <w:rPr>
          <w:rFonts w:ascii="Arial" w:hAnsi="Arial" w:cs="Arial"/>
          <w:sz w:val="24"/>
          <w:szCs w:val="24"/>
          <w:shd w:val="clear" w:color="auto" w:fill="FFFF00"/>
        </w:rPr>
      </w:pPr>
      <w:r w:rsidRPr="005F5F4D">
        <w:rPr>
          <w:rFonts w:ascii="Arial" w:hAnsi="Arial" w:cs="Arial"/>
          <w:b/>
          <w:sz w:val="24"/>
          <w:szCs w:val="24"/>
        </w:rPr>
        <w:t xml:space="preserve">PART II.  Documentation.  For </w:t>
      </w:r>
      <w:r w:rsidR="007C70B5" w:rsidRPr="005F5F4D">
        <w:rPr>
          <w:rFonts w:ascii="Arial" w:hAnsi="Arial" w:cs="Arial"/>
          <w:b/>
          <w:sz w:val="24"/>
          <w:szCs w:val="24"/>
        </w:rPr>
        <w:t>up to f</w:t>
      </w:r>
      <w:r w:rsidR="00B4625D" w:rsidRPr="005F5F4D">
        <w:rPr>
          <w:rFonts w:ascii="Arial" w:hAnsi="Arial" w:cs="Arial"/>
          <w:b/>
          <w:sz w:val="24"/>
          <w:szCs w:val="24"/>
        </w:rPr>
        <w:t>ive (5)</w:t>
      </w:r>
      <w:r w:rsidR="003F1C7C" w:rsidRPr="005F5F4D">
        <w:rPr>
          <w:rFonts w:ascii="Arial" w:hAnsi="Arial" w:cs="Arial"/>
          <w:b/>
          <w:sz w:val="24"/>
          <w:szCs w:val="24"/>
        </w:rPr>
        <w:t xml:space="preserve"> of the</w:t>
      </w:r>
      <w:r w:rsidRPr="005F5F4D">
        <w:rPr>
          <w:rFonts w:ascii="Arial" w:hAnsi="Arial" w:cs="Arial"/>
          <w:b/>
          <w:sz w:val="24"/>
          <w:szCs w:val="24"/>
        </w:rPr>
        <w:t xml:space="preserve"> area</w:t>
      </w:r>
      <w:r w:rsidR="003F1C7C" w:rsidRPr="005F5F4D">
        <w:rPr>
          <w:rFonts w:ascii="Arial" w:hAnsi="Arial" w:cs="Arial"/>
          <w:b/>
          <w:sz w:val="24"/>
          <w:szCs w:val="24"/>
        </w:rPr>
        <w:t>s</w:t>
      </w:r>
      <w:r w:rsidRPr="005F5F4D">
        <w:rPr>
          <w:rFonts w:ascii="Arial" w:hAnsi="Arial" w:cs="Arial"/>
          <w:b/>
          <w:sz w:val="24"/>
          <w:szCs w:val="24"/>
        </w:rPr>
        <w:t xml:space="preserve"> checked in Part I, the school must document how the student council helped a principal </w:t>
      </w:r>
      <w:r w:rsidR="00B4625D" w:rsidRPr="005F5F4D">
        <w:rPr>
          <w:rFonts w:ascii="Arial" w:hAnsi="Arial" w:cs="Arial"/>
          <w:b/>
          <w:sz w:val="24"/>
          <w:szCs w:val="24"/>
        </w:rPr>
        <w:t xml:space="preserve">achieve a campus goal that may otherwise not </w:t>
      </w:r>
      <w:proofErr w:type="gramStart"/>
      <w:r w:rsidR="00B4625D" w:rsidRPr="005F5F4D">
        <w:rPr>
          <w:rFonts w:ascii="Arial" w:hAnsi="Arial" w:cs="Arial"/>
          <w:b/>
          <w:sz w:val="24"/>
          <w:szCs w:val="24"/>
        </w:rPr>
        <w:t>had</w:t>
      </w:r>
      <w:proofErr w:type="gramEnd"/>
      <w:r w:rsidR="00B4625D" w:rsidRPr="005F5F4D">
        <w:rPr>
          <w:rFonts w:ascii="Arial" w:hAnsi="Arial" w:cs="Arial"/>
          <w:b/>
          <w:sz w:val="24"/>
          <w:szCs w:val="24"/>
        </w:rPr>
        <w:t xml:space="preserve"> been attainable</w:t>
      </w:r>
      <w:r w:rsidRPr="005F5F4D">
        <w:rPr>
          <w:rFonts w:ascii="Arial" w:hAnsi="Arial" w:cs="Arial"/>
          <w:b/>
          <w:sz w:val="24"/>
          <w:szCs w:val="24"/>
        </w:rPr>
        <w:t xml:space="preserve">. Remember only one (1) area is required, but up to five (5) areas </w:t>
      </w:r>
      <w:r w:rsidR="007C70B5" w:rsidRPr="005F5F4D">
        <w:rPr>
          <w:rFonts w:ascii="Arial" w:hAnsi="Arial" w:cs="Arial"/>
          <w:b/>
          <w:sz w:val="24"/>
          <w:szCs w:val="24"/>
        </w:rPr>
        <w:t>may</w:t>
      </w:r>
      <w:r w:rsidRPr="005F5F4D">
        <w:rPr>
          <w:rFonts w:ascii="Arial" w:hAnsi="Arial" w:cs="Arial"/>
          <w:b/>
          <w:sz w:val="24"/>
          <w:szCs w:val="24"/>
        </w:rPr>
        <w:t xml:space="preserve"> be submitted for consideration. Schools m</w:t>
      </w:r>
      <w:r w:rsidR="007C70B5" w:rsidRPr="005F5F4D">
        <w:rPr>
          <w:rFonts w:ascii="Arial" w:hAnsi="Arial" w:cs="Arial"/>
          <w:b/>
          <w:sz w:val="24"/>
          <w:szCs w:val="24"/>
        </w:rPr>
        <w:t>ay</w:t>
      </w:r>
      <w:r w:rsidRPr="005F5F4D">
        <w:rPr>
          <w:rFonts w:ascii="Arial" w:hAnsi="Arial" w:cs="Arial"/>
          <w:b/>
          <w:sz w:val="24"/>
          <w:szCs w:val="24"/>
        </w:rPr>
        <w:t xml:space="preserve"> want to show how, through their student council’s help, </w:t>
      </w:r>
      <w:r w:rsidR="00B4625D" w:rsidRPr="005F5F4D">
        <w:rPr>
          <w:rFonts w:ascii="Arial" w:hAnsi="Arial" w:cs="Arial"/>
          <w:b/>
          <w:sz w:val="24"/>
          <w:szCs w:val="24"/>
        </w:rPr>
        <w:t>achieving a campus goal improved the school</w:t>
      </w:r>
      <w:r w:rsidRPr="005F5F4D">
        <w:rPr>
          <w:rFonts w:ascii="Arial" w:hAnsi="Arial" w:cs="Arial"/>
          <w:b/>
          <w:sz w:val="24"/>
          <w:szCs w:val="24"/>
        </w:rPr>
        <w:t xml:space="preserve">. Photos may be attached to augment documentation, but </w:t>
      </w:r>
      <w:r w:rsidR="007C70B5" w:rsidRPr="005F5F4D">
        <w:rPr>
          <w:rFonts w:ascii="Arial" w:hAnsi="Arial" w:cs="Arial"/>
          <w:b/>
          <w:sz w:val="24"/>
          <w:szCs w:val="24"/>
        </w:rPr>
        <w:t>do</w:t>
      </w:r>
      <w:r w:rsidRPr="005F5F4D">
        <w:rPr>
          <w:rFonts w:ascii="Arial" w:hAnsi="Arial" w:cs="Arial"/>
          <w:b/>
          <w:sz w:val="24"/>
          <w:szCs w:val="24"/>
        </w:rPr>
        <w:t xml:space="preserve"> not serve as documentation alone. E</w:t>
      </w:r>
      <w:r w:rsidR="003F1C7C" w:rsidRPr="005F5F4D">
        <w:rPr>
          <w:rFonts w:ascii="Arial" w:hAnsi="Arial" w:cs="Arial"/>
          <w:b/>
          <w:sz w:val="24"/>
          <w:szCs w:val="24"/>
        </w:rPr>
        <w:t>ach area is worth a maximum of 2</w:t>
      </w:r>
      <w:r w:rsidRPr="005F5F4D">
        <w:rPr>
          <w:rFonts w:ascii="Arial" w:hAnsi="Arial" w:cs="Arial"/>
          <w:b/>
          <w:sz w:val="24"/>
          <w:szCs w:val="24"/>
        </w:rPr>
        <w:t xml:space="preserve">0 points. </w:t>
      </w:r>
      <w:r w:rsidR="003F1C7C" w:rsidRPr="005F5F4D">
        <w:rPr>
          <w:rFonts w:ascii="Arial" w:hAnsi="Arial" w:cs="Arial"/>
          <w:b/>
          <w:sz w:val="24"/>
          <w:szCs w:val="24"/>
          <w:u w:val="single"/>
        </w:rPr>
        <w:t xml:space="preserve">You may only use </w:t>
      </w:r>
      <w:r w:rsidR="003F1C7C" w:rsidRPr="005F5F4D">
        <w:rPr>
          <w:rFonts w:ascii="Arial" w:hAnsi="Arial" w:cs="Arial"/>
          <w:b/>
          <w:i/>
          <w:sz w:val="24"/>
          <w:szCs w:val="24"/>
          <w:u w:val="single"/>
        </w:rPr>
        <w:t>one</w:t>
      </w:r>
      <w:r w:rsidR="003F1C7C" w:rsidRPr="005F5F4D">
        <w:rPr>
          <w:rFonts w:ascii="Arial" w:hAnsi="Arial" w:cs="Arial"/>
          <w:b/>
          <w:sz w:val="24"/>
          <w:szCs w:val="24"/>
          <w:u w:val="single"/>
        </w:rPr>
        <w:t xml:space="preserve"> project from an area</w:t>
      </w:r>
      <w:r w:rsidR="003F1C7C" w:rsidRPr="005F5F4D">
        <w:rPr>
          <w:rFonts w:ascii="Arial" w:hAnsi="Arial" w:cs="Arial"/>
          <w:b/>
          <w:sz w:val="24"/>
          <w:szCs w:val="24"/>
        </w:rPr>
        <w:t>.</w:t>
      </w:r>
    </w:p>
    <w:p w14:paraId="282B58F4" w14:textId="77777777" w:rsidR="008509A7" w:rsidRPr="005F5F4D" w:rsidRDefault="00EE599D">
      <w:pPr>
        <w:pStyle w:val="Subhead2"/>
        <w:pBdr>
          <w:top w:val="single" w:sz="4" w:space="1" w:color="000000"/>
          <w:left w:val="single" w:sz="4" w:space="4" w:color="000000"/>
          <w:bottom w:val="single" w:sz="4" w:space="1" w:color="000000"/>
          <w:right w:val="single" w:sz="4" w:space="4" w:color="000000"/>
        </w:pBdr>
        <w:rPr>
          <w:rFonts w:ascii="Arial" w:hAnsi="Arial" w:cs="Arial"/>
        </w:rPr>
      </w:pPr>
      <w:r w:rsidRPr="005F5F4D">
        <w:rPr>
          <w:rFonts w:ascii="Arial" w:hAnsi="Arial" w:cs="Arial"/>
          <w:b w:val="0"/>
          <w:bCs w:val="0"/>
          <w:caps w:val="0"/>
          <w:shd w:val="clear" w:color="auto" w:fill="FFFF00"/>
        </w:rPr>
        <w:t>You are limited to 1,000 characters (approximately 200 words) for each area.</w:t>
      </w:r>
      <w:r w:rsidR="009C22E6" w:rsidRPr="005F5F4D">
        <w:rPr>
          <w:rFonts w:ascii="Arial" w:hAnsi="Arial" w:cs="Arial"/>
          <w:b w:val="0"/>
          <w:bCs w:val="0"/>
          <w:caps w:val="0"/>
          <w:shd w:val="clear" w:color="auto" w:fill="FFFF00"/>
        </w:rPr>
        <w:t xml:space="preserve"> </w:t>
      </w:r>
      <w:r w:rsidR="00CA7AF4" w:rsidRPr="005F5F4D">
        <w:rPr>
          <w:rFonts w:ascii="Arial" w:hAnsi="Arial" w:cs="Arial"/>
          <w:b w:val="0"/>
          <w:bCs w:val="0"/>
          <w:caps w:val="0"/>
          <w:shd w:val="clear" w:color="auto" w:fill="FFFF00"/>
        </w:rPr>
        <w:t>It is recommended that you</w:t>
      </w:r>
      <w:r w:rsidR="009C22E6" w:rsidRPr="005F5F4D">
        <w:rPr>
          <w:rFonts w:ascii="Arial" w:hAnsi="Arial" w:cs="Arial"/>
          <w:b w:val="0"/>
          <w:bCs w:val="0"/>
          <w:caps w:val="0"/>
          <w:shd w:val="clear" w:color="auto" w:fill="FFFF00"/>
        </w:rPr>
        <w:t xml:space="preserve"> type in a word document that counts characters.  Then copy and paste into this form.</w:t>
      </w:r>
    </w:p>
    <w:p w14:paraId="22006122" w14:textId="77777777" w:rsidR="008509A7" w:rsidRPr="005F5F4D" w:rsidRDefault="009C22E6">
      <w:pPr>
        <w:pStyle w:val="BodyText2"/>
        <w:spacing w:after="0"/>
        <w:rPr>
          <w:rFonts w:ascii="Arial" w:hAnsi="Arial" w:cs="Arial"/>
          <w:sz w:val="24"/>
          <w:szCs w:val="24"/>
        </w:rPr>
      </w:pPr>
      <w:r w:rsidRPr="005F5F4D">
        <w:rPr>
          <w:rFonts w:ascii="Arial" w:hAnsi="Arial" w:cs="Arial"/>
          <w:sz w:val="24"/>
          <w:szCs w:val="24"/>
        </w:rPr>
        <w:t xml:space="preserve">For </w:t>
      </w:r>
      <w:r w:rsidR="00B4625D" w:rsidRPr="005F5F4D">
        <w:rPr>
          <w:rFonts w:ascii="Arial" w:hAnsi="Arial" w:cs="Arial"/>
          <w:sz w:val="24"/>
          <w:szCs w:val="24"/>
        </w:rPr>
        <w:t>each of the goals that your council helped the principal achieve (no more than five),</w:t>
      </w:r>
      <w:r w:rsidRPr="005F5F4D">
        <w:rPr>
          <w:rFonts w:ascii="Arial" w:hAnsi="Arial" w:cs="Arial"/>
          <w:sz w:val="24"/>
          <w:szCs w:val="24"/>
        </w:rPr>
        <w:t xml:space="preserve"> </w:t>
      </w:r>
      <w:r w:rsidR="008509A7" w:rsidRPr="005F5F4D">
        <w:rPr>
          <w:rFonts w:ascii="Arial" w:hAnsi="Arial" w:cs="Arial"/>
          <w:sz w:val="24"/>
          <w:szCs w:val="24"/>
        </w:rPr>
        <w:t xml:space="preserve">type the </w:t>
      </w:r>
      <w:r w:rsidR="00B4625D" w:rsidRPr="005F5F4D">
        <w:rPr>
          <w:rFonts w:ascii="Arial" w:hAnsi="Arial" w:cs="Arial"/>
          <w:sz w:val="24"/>
          <w:szCs w:val="24"/>
        </w:rPr>
        <w:t>name of the goal</w:t>
      </w:r>
      <w:r w:rsidR="008509A7" w:rsidRPr="005F5F4D">
        <w:rPr>
          <w:rFonts w:ascii="Arial" w:hAnsi="Arial" w:cs="Arial"/>
          <w:sz w:val="24"/>
          <w:szCs w:val="24"/>
        </w:rPr>
        <w:t xml:space="preserve"> (i.e., </w:t>
      </w:r>
      <w:r w:rsidR="00B4625D" w:rsidRPr="005F5F4D">
        <w:rPr>
          <w:rFonts w:ascii="Arial" w:hAnsi="Arial" w:cs="Arial"/>
          <w:sz w:val="24"/>
          <w:szCs w:val="24"/>
        </w:rPr>
        <w:t>Recycling</w:t>
      </w:r>
      <w:r w:rsidR="008509A7" w:rsidRPr="005F5F4D">
        <w:rPr>
          <w:rFonts w:ascii="Arial" w:hAnsi="Arial" w:cs="Arial"/>
          <w:sz w:val="24"/>
          <w:szCs w:val="24"/>
        </w:rPr>
        <w:t xml:space="preserve">), then under each </w:t>
      </w:r>
      <w:r w:rsidR="00B4625D" w:rsidRPr="005F5F4D">
        <w:rPr>
          <w:rFonts w:ascii="Arial" w:hAnsi="Arial" w:cs="Arial"/>
          <w:sz w:val="24"/>
          <w:szCs w:val="24"/>
        </w:rPr>
        <w:t>goal</w:t>
      </w:r>
      <w:r w:rsidR="008509A7" w:rsidRPr="005F5F4D">
        <w:rPr>
          <w:rFonts w:ascii="Arial" w:hAnsi="Arial" w:cs="Arial"/>
          <w:sz w:val="24"/>
          <w:szCs w:val="24"/>
        </w:rPr>
        <w:t xml:space="preserve"> follow the format listed below to document how your council </w:t>
      </w:r>
      <w:r w:rsidR="00B4625D" w:rsidRPr="005F5F4D">
        <w:rPr>
          <w:rFonts w:ascii="Arial" w:hAnsi="Arial" w:cs="Arial"/>
          <w:sz w:val="24"/>
          <w:szCs w:val="24"/>
        </w:rPr>
        <w:t>helped the principal reach that goal</w:t>
      </w:r>
      <w:r w:rsidR="00DD5023" w:rsidRPr="005F5F4D">
        <w:rPr>
          <w:rFonts w:ascii="Arial" w:hAnsi="Arial" w:cs="Arial"/>
          <w:sz w:val="24"/>
          <w:szCs w:val="24"/>
        </w:rPr>
        <w:t xml:space="preserve"> (you may list only</w:t>
      </w:r>
      <w:r w:rsidR="008509A7" w:rsidRPr="005F5F4D">
        <w:rPr>
          <w:rFonts w:ascii="Arial" w:hAnsi="Arial" w:cs="Arial"/>
          <w:sz w:val="24"/>
          <w:szCs w:val="24"/>
        </w:rPr>
        <w:t xml:space="preserve"> one project per </w:t>
      </w:r>
      <w:r w:rsidR="00B4625D" w:rsidRPr="005F5F4D">
        <w:rPr>
          <w:rFonts w:ascii="Arial" w:hAnsi="Arial" w:cs="Arial"/>
          <w:sz w:val="24"/>
          <w:szCs w:val="24"/>
        </w:rPr>
        <w:t>goal</w:t>
      </w:r>
      <w:r w:rsidR="008509A7" w:rsidRPr="005F5F4D">
        <w:rPr>
          <w:rFonts w:ascii="Arial" w:hAnsi="Arial" w:cs="Arial"/>
          <w:sz w:val="24"/>
          <w:szCs w:val="24"/>
        </w:rPr>
        <w:t>)</w:t>
      </w:r>
      <w:r w:rsidR="00B4625D" w:rsidRPr="005F5F4D">
        <w:rPr>
          <w:rFonts w:ascii="Arial" w:hAnsi="Arial" w:cs="Arial"/>
          <w:sz w:val="24"/>
          <w:szCs w:val="24"/>
        </w:rPr>
        <w:t>.</w:t>
      </w:r>
    </w:p>
    <w:p w14:paraId="039B2830" w14:textId="77777777" w:rsidR="008509A7" w:rsidRPr="005F5F4D" w:rsidRDefault="008509A7">
      <w:pPr>
        <w:pStyle w:val="BodyText2"/>
        <w:spacing w:after="0"/>
        <w:ind w:firstLine="720"/>
        <w:rPr>
          <w:rFonts w:ascii="Arial" w:hAnsi="Arial" w:cs="Arial"/>
          <w:sz w:val="24"/>
          <w:szCs w:val="24"/>
        </w:rPr>
      </w:pPr>
      <w:r w:rsidRPr="005F5F4D">
        <w:rPr>
          <w:rFonts w:ascii="Arial" w:hAnsi="Arial" w:cs="Arial"/>
          <w:sz w:val="24"/>
          <w:szCs w:val="24"/>
        </w:rPr>
        <w:t xml:space="preserve">Date: </w:t>
      </w:r>
    </w:p>
    <w:p w14:paraId="72617890" w14:textId="77777777" w:rsidR="008509A7" w:rsidRPr="005F5F4D" w:rsidRDefault="008509A7">
      <w:pPr>
        <w:pStyle w:val="BodyText2"/>
        <w:spacing w:after="0"/>
        <w:ind w:firstLine="720"/>
        <w:rPr>
          <w:rFonts w:ascii="Arial" w:hAnsi="Arial" w:cs="Arial"/>
          <w:sz w:val="24"/>
          <w:szCs w:val="24"/>
        </w:rPr>
      </w:pPr>
      <w:r w:rsidRPr="005F5F4D">
        <w:rPr>
          <w:rFonts w:ascii="Arial" w:hAnsi="Arial" w:cs="Arial"/>
          <w:sz w:val="24"/>
          <w:szCs w:val="24"/>
        </w:rPr>
        <w:t>Title of Project:</w:t>
      </w:r>
    </w:p>
    <w:p w14:paraId="205B1A92" w14:textId="77777777" w:rsidR="008509A7" w:rsidRPr="005F5F4D" w:rsidRDefault="008509A7">
      <w:pPr>
        <w:pStyle w:val="BodyText2"/>
        <w:spacing w:after="0"/>
        <w:ind w:firstLine="720"/>
        <w:rPr>
          <w:rFonts w:ascii="Arial" w:hAnsi="Arial" w:cs="Arial"/>
          <w:sz w:val="24"/>
          <w:szCs w:val="24"/>
        </w:rPr>
      </w:pPr>
      <w:r w:rsidRPr="005F5F4D">
        <w:rPr>
          <w:rFonts w:ascii="Arial" w:hAnsi="Arial" w:cs="Arial"/>
          <w:sz w:val="24"/>
          <w:szCs w:val="24"/>
        </w:rPr>
        <w:t>Objective:</w:t>
      </w:r>
    </w:p>
    <w:p w14:paraId="621724A2" w14:textId="77777777" w:rsidR="008509A7" w:rsidRPr="005F5F4D" w:rsidRDefault="008509A7">
      <w:pPr>
        <w:pStyle w:val="BodyText2"/>
        <w:spacing w:after="0"/>
        <w:ind w:firstLine="720"/>
        <w:rPr>
          <w:rFonts w:ascii="Arial" w:hAnsi="Arial" w:cs="Arial"/>
          <w:sz w:val="24"/>
          <w:szCs w:val="24"/>
        </w:rPr>
      </w:pPr>
      <w:r w:rsidRPr="005F5F4D">
        <w:rPr>
          <w:rFonts w:ascii="Arial" w:hAnsi="Arial" w:cs="Arial"/>
          <w:sz w:val="24"/>
          <w:szCs w:val="24"/>
        </w:rPr>
        <w:t>Description of Project:</w:t>
      </w:r>
    </w:p>
    <w:p w14:paraId="2CE553A3" w14:textId="77777777" w:rsidR="008509A7" w:rsidRPr="005F5F4D" w:rsidRDefault="008509A7">
      <w:pPr>
        <w:pStyle w:val="BodyText2"/>
        <w:rPr>
          <w:rFonts w:ascii="Arial" w:hAnsi="Arial" w:cs="Arial"/>
          <w:sz w:val="24"/>
          <w:szCs w:val="24"/>
        </w:rPr>
      </w:pPr>
    </w:p>
    <w:p w14:paraId="74C6668F" w14:textId="77777777" w:rsidR="008509A7" w:rsidRPr="005F5F4D" w:rsidRDefault="00B4625D">
      <w:pPr>
        <w:pStyle w:val="BodyText2"/>
        <w:rPr>
          <w:rFonts w:ascii="Arial" w:hAnsi="Arial" w:cs="Arial"/>
          <w:sz w:val="24"/>
          <w:szCs w:val="24"/>
        </w:rPr>
      </w:pPr>
      <w:r w:rsidRPr="005F5F4D">
        <w:rPr>
          <w:rFonts w:ascii="Arial" w:hAnsi="Arial" w:cs="Arial"/>
          <w:sz w:val="24"/>
          <w:szCs w:val="24"/>
        </w:rPr>
        <w:t>Goal</w:t>
      </w:r>
      <w:r w:rsidR="008509A7" w:rsidRPr="005F5F4D">
        <w:rPr>
          <w:rFonts w:ascii="Arial" w:hAnsi="Arial" w:cs="Arial"/>
          <w:sz w:val="24"/>
          <w:szCs w:val="24"/>
        </w:rPr>
        <w:t xml:space="preserve"> 1: </w:t>
      </w:r>
      <w:r w:rsidR="009C22E6" w:rsidRPr="005F5F4D">
        <w:rPr>
          <w:rFonts w:ascii="Arial" w:hAnsi="Arial" w:cs="Arial"/>
          <w:sz w:val="24"/>
          <w:szCs w:val="24"/>
        </w:rPr>
        <w:fldChar w:fldCharType="begin">
          <w:ffData>
            <w:name w:val="Text20"/>
            <w:enabled/>
            <w:calcOnExit w:val="0"/>
            <w:textInput/>
          </w:ffData>
        </w:fldChar>
      </w:r>
      <w:bookmarkStart w:id="16" w:name="Text20"/>
      <w:r w:rsidR="009C22E6" w:rsidRPr="005F5F4D">
        <w:rPr>
          <w:rFonts w:ascii="Arial" w:hAnsi="Arial" w:cs="Arial"/>
          <w:sz w:val="24"/>
          <w:szCs w:val="24"/>
        </w:rPr>
        <w:instrText xml:space="preserve"> FORMTEXT </w:instrText>
      </w:r>
      <w:r w:rsidR="009C22E6" w:rsidRPr="005F5F4D">
        <w:rPr>
          <w:rFonts w:ascii="Arial" w:hAnsi="Arial" w:cs="Arial"/>
          <w:sz w:val="24"/>
          <w:szCs w:val="24"/>
        </w:rPr>
      </w:r>
      <w:r w:rsidR="009C22E6" w:rsidRPr="005F5F4D">
        <w:rPr>
          <w:rFonts w:ascii="Arial" w:hAnsi="Arial" w:cs="Arial"/>
          <w:sz w:val="24"/>
          <w:szCs w:val="24"/>
        </w:rPr>
        <w:fldChar w:fldCharType="separate"/>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sz w:val="24"/>
          <w:szCs w:val="24"/>
        </w:rPr>
        <w:fldChar w:fldCharType="end"/>
      </w:r>
      <w:bookmarkEnd w:id="16"/>
    </w:p>
    <w:p w14:paraId="7A596DB0" w14:textId="77777777" w:rsidR="008509A7" w:rsidRPr="005F5F4D" w:rsidRDefault="008509A7">
      <w:pPr>
        <w:pStyle w:val="BodyText2"/>
        <w:rPr>
          <w:rFonts w:ascii="Arial" w:hAnsi="Arial" w:cs="Arial"/>
          <w:sz w:val="24"/>
          <w:szCs w:val="24"/>
        </w:rPr>
      </w:pPr>
    </w:p>
    <w:p w14:paraId="53D1EEF3" w14:textId="77777777" w:rsidR="008509A7" w:rsidRPr="005F5F4D" w:rsidRDefault="00B4625D">
      <w:pPr>
        <w:pStyle w:val="BodyText2"/>
        <w:rPr>
          <w:rFonts w:ascii="Arial" w:hAnsi="Arial" w:cs="Arial"/>
          <w:sz w:val="24"/>
          <w:szCs w:val="24"/>
        </w:rPr>
      </w:pPr>
      <w:r w:rsidRPr="005F5F4D">
        <w:rPr>
          <w:rFonts w:ascii="Arial" w:hAnsi="Arial" w:cs="Arial"/>
          <w:sz w:val="24"/>
          <w:szCs w:val="24"/>
        </w:rPr>
        <w:t>Goal</w:t>
      </w:r>
      <w:r w:rsidR="008509A7" w:rsidRPr="005F5F4D">
        <w:rPr>
          <w:rFonts w:ascii="Arial" w:hAnsi="Arial" w:cs="Arial"/>
          <w:sz w:val="24"/>
          <w:szCs w:val="24"/>
        </w:rPr>
        <w:t xml:space="preserve"> 2:</w:t>
      </w:r>
      <w:r w:rsidR="009C22E6" w:rsidRPr="005F5F4D">
        <w:rPr>
          <w:rFonts w:ascii="Arial" w:hAnsi="Arial" w:cs="Arial"/>
          <w:sz w:val="24"/>
          <w:szCs w:val="24"/>
        </w:rPr>
        <w:t xml:space="preserve"> </w:t>
      </w:r>
      <w:r w:rsidR="009C22E6" w:rsidRPr="005F5F4D">
        <w:rPr>
          <w:rFonts w:ascii="Arial" w:hAnsi="Arial" w:cs="Arial"/>
          <w:sz w:val="24"/>
          <w:szCs w:val="24"/>
        </w:rPr>
        <w:fldChar w:fldCharType="begin">
          <w:ffData>
            <w:name w:val="Text21"/>
            <w:enabled/>
            <w:calcOnExit w:val="0"/>
            <w:textInput/>
          </w:ffData>
        </w:fldChar>
      </w:r>
      <w:bookmarkStart w:id="17" w:name="Text21"/>
      <w:r w:rsidR="009C22E6" w:rsidRPr="005F5F4D">
        <w:rPr>
          <w:rFonts w:ascii="Arial" w:hAnsi="Arial" w:cs="Arial"/>
          <w:sz w:val="24"/>
          <w:szCs w:val="24"/>
        </w:rPr>
        <w:instrText xml:space="preserve"> FORMTEXT </w:instrText>
      </w:r>
      <w:r w:rsidR="009C22E6" w:rsidRPr="005F5F4D">
        <w:rPr>
          <w:rFonts w:ascii="Arial" w:hAnsi="Arial" w:cs="Arial"/>
          <w:sz w:val="24"/>
          <w:szCs w:val="24"/>
        </w:rPr>
      </w:r>
      <w:r w:rsidR="009C22E6" w:rsidRPr="005F5F4D">
        <w:rPr>
          <w:rFonts w:ascii="Arial" w:hAnsi="Arial" w:cs="Arial"/>
          <w:sz w:val="24"/>
          <w:szCs w:val="24"/>
        </w:rPr>
        <w:fldChar w:fldCharType="separate"/>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sz w:val="24"/>
          <w:szCs w:val="24"/>
        </w:rPr>
        <w:fldChar w:fldCharType="end"/>
      </w:r>
      <w:bookmarkEnd w:id="17"/>
    </w:p>
    <w:p w14:paraId="37C8BD6A" w14:textId="77777777" w:rsidR="008509A7" w:rsidRPr="005F5F4D" w:rsidRDefault="008509A7">
      <w:pPr>
        <w:pStyle w:val="BodyText2"/>
        <w:rPr>
          <w:rFonts w:ascii="Arial" w:hAnsi="Arial" w:cs="Arial"/>
          <w:sz w:val="24"/>
          <w:szCs w:val="24"/>
        </w:rPr>
      </w:pPr>
    </w:p>
    <w:p w14:paraId="2B175CE2" w14:textId="77777777" w:rsidR="008509A7" w:rsidRPr="005F5F4D" w:rsidRDefault="00B4625D">
      <w:pPr>
        <w:pStyle w:val="BodyText2"/>
        <w:rPr>
          <w:rFonts w:ascii="Arial" w:hAnsi="Arial" w:cs="Arial"/>
          <w:sz w:val="24"/>
          <w:szCs w:val="24"/>
        </w:rPr>
      </w:pPr>
      <w:r w:rsidRPr="005F5F4D">
        <w:rPr>
          <w:rFonts w:ascii="Arial" w:hAnsi="Arial" w:cs="Arial"/>
          <w:sz w:val="24"/>
          <w:szCs w:val="24"/>
        </w:rPr>
        <w:t>Goal</w:t>
      </w:r>
      <w:r w:rsidR="008509A7" w:rsidRPr="005F5F4D">
        <w:rPr>
          <w:rFonts w:ascii="Arial" w:hAnsi="Arial" w:cs="Arial"/>
          <w:sz w:val="24"/>
          <w:szCs w:val="24"/>
        </w:rPr>
        <w:t xml:space="preserve"> 3:</w:t>
      </w:r>
      <w:r w:rsidR="009C22E6" w:rsidRPr="005F5F4D">
        <w:rPr>
          <w:rFonts w:ascii="Arial" w:hAnsi="Arial" w:cs="Arial"/>
          <w:sz w:val="24"/>
          <w:szCs w:val="24"/>
        </w:rPr>
        <w:t xml:space="preserve"> </w:t>
      </w:r>
      <w:r w:rsidR="009C22E6" w:rsidRPr="005F5F4D">
        <w:rPr>
          <w:rFonts w:ascii="Arial" w:hAnsi="Arial" w:cs="Arial"/>
          <w:sz w:val="24"/>
          <w:szCs w:val="24"/>
        </w:rPr>
        <w:fldChar w:fldCharType="begin">
          <w:ffData>
            <w:name w:val="Text22"/>
            <w:enabled/>
            <w:calcOnExit w:val="0"/>
            <w:textInput/>
          </w:ffData>
        </w:fldChar>
      </w:r>
      <w:bookmarkStart w:id="18" w:name="Text22"/>
      <w:r w:rsidR="009C22E6" w:rsidRPr="005F5F4D">
        <w:rPr>
          <w:rFonts w:ascii="Arial" w:hAnsi="Arial" w:cs="Arial"/>
          <w:sz w:val="24"/>
          <w:szCs w:val="24"/>
        </w:rPr>
        <w:instrText xml:space="preserve"> FORMTEXT </w:instrText>
      </w:r>
      <w:r w:rsidR="009C22E6" w:rsidRPr="005F5F4D">
        <w:rPr>
          <w:rFonts w:ascii="Arial" w:hAnsi="Arial" w:cs="Arial"/>
          <w:sz w:val="24"/>
          <w:szCs w:val="24"/>
        </w:rPr>
      </w:r>
      <w:r w:rsidR="009C22E6" w:rsidRPr="005F5F4D">
        <w:rPr>
          <w:rFonts w:ascii="Arial" w:hAnsi="Arial" w:cs="Arial"/>
          <w:sz w:val="24"/>
          <w:szCs w:val="24"/>
        </w:rPr>
        <w:fldChar w:fldCharType="separate"/>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sz w:val="24"/>
          <w:szCs w:val="24"/>
        </w:rPr>
        <w:fldChar w:fldCharType="end"/>
      </w:r>
      <w:bookmarkEnd w:id="18"/>
    </w:p>
    <w:p w14:paraId="3A53079E" w14:textId="77777777" w:rsidR="008509A7" w:rsidRPr="005F5F4D" w:rsidRDefault="008509A7">
      <w:pPr>
        <w:pStyle w:val="BodyText2"/>
        <w:rPr>
          <w:rFonts w:ascii="Arial" w:hAnsi="Arial" w:cs="Arial"/>
          <w:sz w:val="24"/>
          <w:szCs w:val="24"/>
        </w:rPr>
      </w:pPr>
    </w:p>
    <w:p w14:paraId="1E58171C" w14:textId="77777777" w:rsidR="008509A7" w:rsidRPr="005F5F4D" w:rsidRDefault="00B4625D">
      <w:pPr>
        <w:pStyle w:val="BodyText2"/>
        <w:rPr>
          <w:rFonts w:ascii="Arial" w:hAnsi="Arial" w:cs="Arial"/>
          <w:sz w:val="24"/>
          <w:szCs w:val="24"/>
        </w:rPr>
      </w:pPr>
      <w:r w:rsidRPr="005F5F4D">
        <w:rPr>
          <w:rFonts w:ascii="Arial" w:hAnsi="Arial" w:cs="Arial"/>
          <w:sz w:val="24"/>
          <w:szCs w:val="24"/>
        </w:rPr>
        <w:t>Goal 4</w:t>
      </w:r>
      <w:r w:rsidR="008509A7" w:rsidRPr="005F5F4D">
        <w:rPr>
          <w:rFonts w:ascii="Arial" w:hAnsi="Arial" w:cs="Arial"/>
          <w:sz w:val="24"/>
          <w:szCs w:val="24"/>
        </w:rPr>
        <w:t>:</w:t>
      </w:r>
      <w:r w:rsidR="009C22E6" w:rsidRPr="005F5F4D">
        <w:rPr>
          <w:rFonts w:ascii="Arial" w:hAnsi="Arial" w:cs="Arial"/>
          <w:sz w:val="24"/>
          <w:szCs w:val="24"/>
        </w:rPr>
        <w:t xml:space="preserve"> </w:t>
      </w:r>
      <w:r w:rsidR="009C22E6" w:rsidRPr="005F5F4D">
        <w:rPr>
          <w:rFonts w:ascii="Arial" w:hAnsi="Arial" w:cs="Arial"/>
          <w:sz w:val="24"/>
          <w:szCs w:val="24"/>
        </w:rPr>
        <w:fldChar w:fldCharType="begin">
          <w:ffData>
            <w:name w:val="Text23"/>
            <w:enabled/>
            <w:calcOnExit w:val="0"/>
            <w:textInput/>
          </w:ffData>
        </w:fldChar>
      </w:r>
      <w:bookmarkStart w:id="19" w:name="Text23"/>
      <w:r w:rsidR="009C22E6" w:rsidRPr="005F5F4D">
        <w:rPr>
          <w:rFonts w:ascii="Arial" w:hAnsi="Arial" w:cs="Arial"/>
          <w:sz w:val="24"/>
          <w:szCs w:val="24"/>
        </w:rPr>
        <w:instrText xml:space="preserve"> FORMTEXT </w:instrText>
      </w:r>
      <w:r w:rsidR="009C22E6" w:rsidRPr="005F5F4D">
        <w:rPr>
          <w:rFonts w:ascii="Arial" w:hAnsi="Arial" w:cs="Arial"/>
          <w:sz w:val="24"/>
          <w:szCs w:val="24"/>
        </w:rPr>
      </w:r>
      <w:r w:rsidR="009C22E6" w:rsidRPr="005F5F4D">
        <w:rPr>
          <w:rFonts w:ascii="Arial" w:hAnsi="Arial" w:cs="Arial"/>
          <w:sz w:val="24"/>
          <w:szCs w:val="24"/>
        </w:rPr>
        <w:fldChar w:fldCharType="separate"/>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sz w:val="24"/>
          <w:szCs w:val="24"/>
        </w:rPr>
        <w:fldChar w:fldCharType="end"/>
      </w:r>
      <w:bookmarkEnd w:id="19"/>
    </w:p>
    <w:p w14:paraId="347B576D" w14:textId="77777777" w:rsidR="008509A7" w:rsidRPr="005F5F4D" w:rsidRDefault="008509A7">
      <w:pPr>
        <w:pStyle w:val="BodyText2"/>
        <w:rPr>
          <w:rFonts w:ascii="Arial" w:hAnsi="Arial" w:cs="Arial"/>
          <w:sz w:val="24"/>
          <w:szCs w:val="24"/>
        </w:rPr>
      </w:pPr>
    </w:p>
    <w:p w14:paraId="7AD5CAA8" w14:textId="77777777" w:rsidR="008509A7" w:rsidRPr="005F5F4D" w:rsidRDefault="00B4625D">
      <w:pPr>
        <w:pStyle w:val="BodyText2"/>
        <w:spacing w:after="0"/>
        <w:rPr>
          <w:rFonts w:ascii="Arial" w:hAnsi="Arial" w:cs="Arial"/>
          <w:sz w:val="24"/>
          <w:szCs w:val="24"/>
        </w:rPr>
      </w:pPr>
      <w:r w:rsidRPr="005F5F4D">
        <w:rPr>
          <w:rFonts w:ascii="Arial" w:hAnsi="Arial" w:cs="Arial"/>
          <w:sz w:val="24"/>
          <w:szCs w:val="24"/>
        </w:rPr>
        <w:t>Goal 5</w:t>
      </w:r>
      <w:r w:rsidR="008509A7" w:rsidRPr="005F5F4D">
        <w:rPr>
          <w:rFonts w:ascii="Arial" w:hAnsi="Arial" w:cs="Arial"/>
          <w:sz w:val="24"/>
          <w:szCs w:val="24"/>
        </w:rPr>
        <w:t>:</w:t>
      </w:r>
      <w:r w:rsidR="009C22E6" w:rsidRPr="005F5F4D">
        <w:rPr>
          <w:rFonts w:ascii="Arial" w:hAnsi="Arial" w:cs="Arial"/>
          <w:sz w:val="24"/>
          <w:szCs w:val="24"/>
        </w:rPr>
        <w:t xml:space="preserve"> </w:t>
      </w:r>
      <w:r w:rsidR="009C22E6" w:rsidRPr="005F5F4D">
        <w:rPr>
          <w:rFonts w:ascii="Arial" w:hAnsi="Arial" w:cs="Arial"/>
          <w:sz w:val="24"/>
          <w:szCs w:val="24"/>
        </w:rPr>
        <w:fldChar w:fldCharType="begin">
          <w:ffData>
            <w:name w:val="Text24"/>
            <w:enabled/>
            <w:calcOnExit w:val="0"/>
            <w:textInput/>
          </w:ffData>
        </w:fldChar>
      </w:r>
      <w:bookmarkStart w:id="20" w:name="Text24"/>
      <w:r w:rsidR="009C22E6" w:rsidRPr="005F5F4D">
        <w:rPr>
          <w:rFonts w:ascii="Arial" w:hAnsi="Arial" w:cs="Arial"/>
          <w:sz w:val="24"/>
          <w:szCs w:val="24"/>
        </w:rPr>
        <w:instrText xml:space="preserve"> FORMTEXT </w:instrText>
      </w:r>
      <w:r w:rsidR="009C22E6" w:rsidRPr="005F5F4D">
        <w:rPr>
          <w:rFonts w:ascii="Arial" w:hAnsi="Arial" w:cs="Arial"/>
          <w:sz w:val="24"/>
          <w:szCs w:val="24"/>
        </w:rPr>
      </w:r>
      <w:r w:rsidR="009C22E6" w:rsidRPr="005F5F4D">
        <w:rPr>
          <w:rFonts w:ascii="Arial" w:hAnsi="Arial" w:cs="Arial"/>
          <w:sz w:val="24"/>
          <w:szCs w:val="24"/>
        </w:rPr>
        <w:fldChar w:fldCharType="separate"/>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noProof/>
          <w:sz w:val="24"/>
          <w:szCs w:val="24"/>
        </w:rPr>
        <w:t> </w:t>
      </w:r>
      <w:r w:rsidR="009C22E6" w:rsidRPr="005F5F4D">
        <w:rPr>
          <w:rFonts w:ascii="Arial" w:hAnsi="Arial" w:cs="Arial"/>
          <w:sz w:val="24"/>
          <w:szCs w:val="24"/>
        </w:rPr>
        <w:fldChar w:fldCharType="end"/>
      </w:r>
      <w:bookmarkEnd w:id="20"/>
    </w:p>
    <w:p w14:paraId="76CC9BF8" w14:textId="77777777" w:rsidR="008509A7" w:rsidRPr="005F5F4D" w:rsidRDefault="008509A7">
      <w:pPr>
        <w:pStyle w:val="BodyText2"/>
        <w:spacing w:after="0"/>
        <w:rPr>
          <w:rFonts w:ascii="Arial" w:hAnsi="Arial" w:cs="Arial"/>
          <w:sz w:val="24"/>
          <w:szCs w:val="24"/>
        </w:rPr>
      </w:pPr>
    </w:p>
    <w:p w14:paraId="22886C8F" w14:textId="77777777" w:rsidR="008509A7" w:rsidRPr="005F5F4D" w:rsidRDefault="00197879">
      <w:pPr>
        <w:pStyle w:val="Subhead1"/>
        <w:pageBreakBefore/>
        <w:rPr>
          <w:rFonts w:ascii="Arial" w:hAnsi="Arial" w:cs="Arial"/>
          <w:sz w:val="24"/>
          <w:szCs w:val="24"/>
        </w:rPr>
      </w:pPr>
      <w:r w:rsidRPr="005F5F4D">
        <w:rPr>
          <w:rFonts w:ascii="Arial" w:hAnsi="Arial" w:cs="Arial"/>
          <w:sz w:val="24"/>
          <w:szCs w:val="24"/>
        </w:rPr>
        <w:lastRenderedPageBreak/>
        <w:t>advisor’s Statement</w:t>
      </w:r>
    </w:p>
    <w:tbl>
      <w:tblPr>
        <w:tblW w:w="0" w:type="auto"/>
        <w:tblInd w:w="118" w:type="dxa"/>
        <w:tblLayout w:type="fixed"/>
        <w:tblLook w:val="0000" w:firstRow="0" w:lastRow="0" w:firstColumn="0" w:lastColumn="0" w:noHBand="0" w:noVBand="0"/>
      </w:tblPr>
      <w:tblGrid>
        <w:gridCol w:w="2240"/>
        <w:gridCol w:w="8525"/>
      </w:tblGrid>
      <w:tr w:rsidR="008509A7" w:rsidRPr="005F5F4D" w14:paraId="68D82181" w14:textId="77777777" w:rsidTr="00706AC9">
        <w:tc>
          <w:tcPr>
            <w:tcW w:w="2240" w:type="dxa"/>
            <w:tcBorders>
              <w:top w:val="single" w:sz="4" w:space="0" w:color="000000"/>
              <w:left w:val="single" w:sz="4" w:space="0" w:color="000000"/>
              <w:bottom w:val="single" w:sz="4" w:space="0" w:color="000000"/>
            </w:tcBorders>
            <w:shd w:val="clear" w:color="auto" w:fill="auto"/>
          </w:tcPr>
          <w:p w14:paraId="66B98057" w14:textId="77777777" w:rsidR="008509A7" w:rsidRPr="005F5F4D" w:rsidRDefault="008509A7">
            <w:pPr>
              <w:pStyle w:val="BodyText2"/>
              <w:rPr>
                <w:rFonts w:ascii="Arial" w:hAnsi="Arial" w:cs="Arial"/>
                <w:sz w:val="24"/>
                <w:szCs w:val="24"/>
              </w:rPr>
            </w:pPr>
            <w:r w:rsidRPr="005F5F4D">
              <w:rPr>
                <w:rFonts w:ascii="Arial" w:hAnsi="Arial" w:cs="Arial"/>
                <w:sz w:val="24"/>
                <w:szCs w:val="24"/>
              </w:rPr>
              <w:t>School’s Name:</w:t>
            </w:r>
            <w:r w:rsidRPr="005F5F4D">
              <w:rPr>
                <w:rFonts w:ascii="Arial" w:hAnsi="Arial" w:cs="Arial"/>
                <w:sz w:val="24"/>
                <w:szCs w:val="24"/>
                <w:u w:val="single"/>
              </w:rPr>
              <w:t xml:space="preserve"> </w:t>
            </w:r>
          </w:p>
        </w:tc>
        <w:tc>
          <w:tcPr>
            <w:tcW w:w="8525" w:type="dxa"/>
            <w:tcBorders>
              <w:top w:val="single" w:sz="4" w:space="0" w:color="000000"/>
              <w:left w:val="single" w:sz="4" w:space="0" w:color="000000"/>
              <w:bottom w:val="single" w:sz="4" w:space="0" w:color="000000"/>
              <w:right w:val="single" w:sz="4" w:space="0" w:color="000000"/>
            </w:tcBorders>
            <w:shd w:val="clear" w:color="auto" w:fill="auto"/>
          </w:tcPr>
          <w:p w14:paraId="757D7400" w14:textId="77777777" w:rsidR="008509A7" w:rsidRPr="005F5F4D" w:rsidRDefault="00FF2ACD">
            <w:pPr>
              <w:pStyle w:val="BodyText2"/>
              <w:rPr>
                <w:rFonts w:ascii="Arial" w:hAnsi="Arial" w:cs="Arial"/>
                <w:sz w:val="24"/>
                <w:szCs w:val="24"/>
              </w:rPr>
            </w:pPr>
            <w:r w:rsidRPr="005F5F4D">
              <w:rPr>
                <w:rFonts w:ascii="Arial" w:hAnsi="Arial" w:cs="Arial"/>
                <w:sz w:val="24"/>
                <w:szCs w:val="24"/>
              </w:rPr>
              <w:fldChar w:fldCharType="begin">
                <w:ffData>
                  <w:name w:val="Text2"/>
                  <w:enabled/>
                  <w:calcOnExit w:val="0"/>
                  <w:textInput/>
                </w:ffData>
              </w:fldChar>
            </w:r>
            <w:bookmarkStart w:id="21" w:name="Text2"/>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21"/>
          </w:p>
        </w:tc>
      </w:tr>
      <w:tr w:rsidR="008509A7" w:rsidRPr="005F5F4D" w14:paraId="7D15B334" w14:textId="77777777" w:rsidTr="00706AC9">
        <w:tc>
          <w:tcPr>
            <w:tcW w:w="2240" w:type="dxa"/>
            <w:tcBorders>
              <w:top w:val="single" w:sz="4" w:space="0" w:color="000000"/>
              <w:left w:val="single" w:sz="4" w:space="0" w:color="000000"/>
              <w:bottom w:val="single" w:sz="4" w:space="0" w:color="000000"/>
            </w:tcBorders>
            <w:shd w:val="clear" w:color="auto" w:fill="auto"/>
          </w:tcPr>
          <w:p w14:paraId="468A354B" w14:textId="77777777" w:rsidR="008509A7" w:rsidRPr="005F5F4D" w:rsidRDefault="008509A7">
            <w:pPr>
              <w:pStyle w:val="BodyText2"/>
              <w:rPr>
                <w:rFonts w:ascii="Arial" w:hAnsi="Arial" w:cs="Arial"/>
                <w:sz w:val="24"/>
                <w:szCs w:val="24"/>
              </w:rPr>
            </w:pPr>
            <w:r w:rsidRPr="005F5F4D">
              <w:rPr>
                <w:rFonts w:ascii="Arial" w:hAnsi="Arial" w:cs="Arial"/>
                <w:sz w:val="24"/>
                <w:szCs w:val="24"/>
              </w:rPr>
              <w:t>Advisor’s Name:</w:t>
            </w:r>
          </w:p>
        </w:tc>
        <w:tc>
          <w:tcPr>
            <w:tcW w:w="8525" w:type="dxa"/>
            <w:tcBorders>
              <w:top w:val="single" w:sz="4" w:space="0" w:color="000000"/>
              <w:left w:val="single" w:sz="4" w:space="0" w:color="000000"/>
              <w:bottom w:val="single" w:sz="4" w:space="0" w:color="000000"/>
              <w:right w:val="single" w:sz="4" w:space="0" w:color="000000"/>
            </w:tcBorders>
            <w:shd w:val="clear" w:color="auto" w:fill="auto"/>
          </w:tcPr>
          <w:p w14:paraId="3F2B5982" w14:textId="77777777" w:rsidR="008509A7" w:rsidRPr="005F5F4D" w:rsidRDefault="00FF2ACD">
            <w:pPr>
              <w:pStyle w:val="BodyText2"/>
              <w:rPr>
                <w:rFonts w:ascii="Arial" w:hAnsi="Arial" w:cs="Arial"/>
                <w:sz w:val="24"/>
                <w:szCs w:val="24"/>
              </w:rPr>
            </w:pPr>
            <w:r w:rsidRPr="005F5F4D">
              <w:rPr>
                <w:rFonts w:ascii="Arial" w:hAnsi="Arial" w:cs="Arial"/>
                <w:sz w:val="24"/>
                <w:szCs w:val="24"/>
              </w:rPr>
              <w:fldChar w:fldCharType="begin">
                <w:ffData>
                  <w:name w:val="Text3"/>
                  <w:enabled/>
                  <w:calcOnExit w:val="0"/>
                  <w:textInput/>
                </w:ffData>
              </w:fldChar>
            </w:r>
            <w:bookmarkStart w:id="22" w:name="Text3"/>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22"/>
          </w:p>
        </w:tc>
      </w:tr>
    </w:tbl>
    <w:p w14:paraId="4488D012" w14:textId="77777777" w:rsidR="008509A7" w:rsidRPr="005F5F4D" w:rsidRDefault="008509A7">
      <w:pPr>
        <w:pStyle w:val="BodyText2"/>
        <w:spacing w:after="0"/>
        <w:rPr>
          <w:rFonts w:ascii="Arial" w:hAnsi="Arial" w:cs="Arial"/>
          <w:sz w:val="24"/>
          <w:szCs w:val="24"/>
        </w:rPr>
      </w:pPr>
    </w:p>
    <w:p w14:paraId="4FA317E2" w14:textId="77777777" w:rsidR="008509A7" w:rsidRPr="005F5F4D" w:rsidRDefault="008509A7">
      <w:pPr>
        <w:pStyle w:val="Subhead2"/>
        <w:pBdr>
          <w:top w:val="single" w:sz="4" w:space="1" w:color="000000"/>
          <w:left w:val="single" w:sz="4" w:space="4" w:color="000000"/>
          <w:bottom w:val="single" w:sz="4" w:space="1" w:color="000000"/>
          <w:right w:val="single" w:sz="4" w:space="4" w:color="000000"/>
        </w:pBdr>
        <w:rPr>
          <w:rFonts w:ascii="Arial" w:hAnsi="Arial" w:cs="Arial"/>
        </w:rPr>
      </w:pPr>
      <w:r w:rsidRPr="005F5F4D">
        <w:rPr>
          <w:rFonts w:ascii="Arial" w:hAnsi="Arial" w:cs="Arial"/>
          <w:b w:val="0"/>
          <w:bCs w:val="0"/>
          <w:caps w:val="0"/>
          <w:shd w:val="clear" w:color="auto" w:fill="FFFF00"/>
        </w:rPr>
        <w:t xml:space="preserve">Advisor’s </w:t>
      </w:r>
      <w:r w:rsidR="00197879" w:rsidRPr="005F5F4D">
        <w:rPr>
          <w:rFonts w:ascii="Arial" w:hAnsi="Arial" w:cs="Arial"/>
          <w:b w:val="0"/>
          <w:bCs w:val="0"/>
          <w:caps w:val="0"/>
          <w:shd w:val="clear" w:color="auto" w:fill="FFFF00"/>
        </w:rPr>
        <w:t>statement</w:t>
      </w:r>
      <w:r w:rsidRPr="005F5F4D">
        <w:rPr>
          <w:rFonts w:ascii="Arial" w:hAnsi="Arial" w:cs="Arial"/>
          <w:b w:val="0"/>
          <w:bCs w:val="0"/>
          <w:caps w:val="0"/>
          <w:shd w:val="clear" w:color="auto" w:fill="FFFF00"/>
        </w:rPr>
        <w:t xml:space="preserve"> should be limited to this one page or a one page, attached </w:t>
      </w:r>
      <w:r w:rsidR="00CA7AF4" w:rsidRPr="005F5F4D">
        <w:rPr>
          <w:rFonts w:ascii="Arial" w:hAnsi="Arial" w:cs="Arial"/>
          <w:b w:val="0"/>
          <w:bCs w:val="0"/>
          <w:caps w:val="0"/>
          <w:shd w:val="clear" w:color="auto" w:fill="FFFF00"/>
        </w:rPr>
        <w:t>statement</w:t>
      </w:r>
      <w:r w:rsidRPr="005F5F4D">
        <w:rPr>
          <w:rFonts w:ascii="Arial" w:hAnsi="Arial" w:cs="Arial"/>
          <w:b w:val="0"/>
          <w:bCs w:val="0"/>
          <w:caps w:val="0"/>
        </w:rPr>
        <w:t xml:space="preserve">. </w:t>
      </w:r>
      <w:r w:rsidRPr="005F5F4D">
        <w:rPr>
          <w:rFonts w:ascii="Arial" w:hAnsi="Arial" w:cs="Arial"/>
          <w:bCs w:val="0"/>
        </w:rPr>
        <w:t xml:space="preserve">  </w:t>
      </w:r>
    </w:p>
    <w:p w14:paraId="3ED80EAC" w14:textId="77777777" w:rsidR="008509A7" w:rsidRPr="005F5F4D" w:rsidRDefault="00B4625D">
      <w:pPr>
        <w:pStyle w:val="BodyText2"/>
        <w:rPr>
          <w:rFonts w:ascii="Arial" w:hAnsi="Arial" w:cs="Arial"/>
          <w:sz w:val="24"/>
          <w:szCs w:val="24"/>
        </w:rPr>
      </w:pPr>
      <w:r w:rsidRPr="005F5F4D">
        <w:rPr>
          <w:rFonts w:ascii="Arial" w:hAnsi="Arial" w:cs="Arial"/>
          <w:sz w:val="24"/>
          <w:szCs w:val="24"/>
        </w:rPr>
        <w:t>1. D</w:t>
      </w:r>
      <w:r w:rsidR="008509A7" w:rsidRPr="005F5F4D">
        <w:rPr>
          <w:rFonts w:ascii="Arial" w:hAnsi="Arial" w:cs="Arial"/>
          <w:sz w:val="24"/>
          <w:szCs w:val="24"/>
        </w:rPr>
        <w:t>escribe how student council, the student body, and/or the community have improved through student council’s prog</w:t>
      </w:r>
      <w:r w:rsidR="00466436" w:rsidRPr="005F5F4D">
        <w:rPr>
          <w:rFonts w:ascii="Arial" w:hAnsi="Arial" w:cs="Arial"/>
          <w:sz w:val="24"/>
          <w:szCs w:val="24"/>
        </w:rPr>
        <w:t>rams aimed at helping principal</w:t>
      </w:r>
      <w:r w:rsidR="008509A7" w:rsidRPr="005F5F4D">
        <w:rPr>
          <w:rFonts w:ascii="Arial" w:hAnsi="Arial" w:cs="Arial"/>
          <w:sz w:val="24"/>
          <w:szCs w:val="24"/>
        </w:rPr>
        <w:t xml:space="preserve">s meet </w:t>
      </w:r>
      <w:r w:rsidRPr="005F5F4D">
        <w:rPr>
          <w:rFonts w:ascii="Arial" w:hAnsi="Arial" w:cs="Arial"/>
          <w:sz w:val="24"/>
          <w:szCs w:val="24"/>
        </w:rPr>
        <w:t>campus goals.</w:t>
      </w:r>
      <w:r w:rsidR="008509A7" w:rsidRPr="005F5F4D">
        <w:rPr>
          <w:rFonts w:ascii="Arial" w:hAnsi="Arial" w:cs="Arial"/>
          <w:sz w:val="24"/>
          <w:szCs w:val="24"/>
        </w:rPr>
        <w:t xml:space="preserve"> </w:t>
      </w:r>
    </w:p>
    <w:p w14:paraId="01B7A099" w14:textId="77777777" w:rsidR="008509A7" w:rsidRPr="005F5F4D" w:rsidRDefault="00B71CA3">
      <w:pPr>
        <w:pStyle w:val="BodyText2"/>
        <w:rPr>
          <w:rFonts w:ascii="Arial" w:hAnsi="Arial" w:cs="Arial"/>
          <w:sz w:val="24"/>
          <w:szCs w:val="24"/>
        </w:rPr>
      </w:pPr>
      <w:r w:rsidRPr="005F5F4D">
        <w:rPr>
          <w:rFonts w:ascii="Arial" w:hAnsi="Arial" w:cs="Arial"/>
          <w:sz w:val="24"/>
          <w:szCs w:val="24"/>
        </w:rPr>
        <w:fldChar w:fldCharType="begin">
          <w:ffData>
            <w:name w:val="Text1"/>
            <w:enabled/>
            <w:calcOnExit w:val="0"/>
            <w:textInput/>
          </w:ffData>
        </w:fldChar>
      </w:r>
      <w:bookmarkStart w:id="23" w:name="Text1"/>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bookmarkEnd w:id="23"/>
      <w:r w:rsidR="00706AC9">
        <w:rPr>
          <w:rFonts w:ascii="Arial" w:hAnsi="Arial" w:cs="Arial"/>
          <w:sz w:val="24"/>
          <w:szCs w:val="24"/>
        </w:rPr>
        <w:tab/>
      </w:r>
      <w:r w:rsidR="00706AC9">
        <w:rPr>
          <w:rFonts w:ascii="Arial" w:hAnsi="Arial" w:cs="Arial"/>
          <w:sz w:val="24"/>
          <w:szCs w:val="24"/>
        </w:rPr>
        <w:tab/>
      </w:r>
      <w:r w:rsidR="00706AC9">
        <w:rPr>
          <w:rFonts w:ascii="Arial" w:hAnsi="Arial" w:cs="Arial"/>
          <w:sz w:val="24"/>
          <w:szCs w:val="24"/>
        </w:rPr>
        <w:tab/>
      </w:r>
      <w:r w:rsidR="00706AC9">
        <w:rPr>
          <w:rFonts w:ascii="Arial" w:hAnsi="Arial" w:cs="Arial"/>
          <w:sz w:val="24"/>
          <w:szCs w:val="24"/>
        </w:rPr>
        <w:tab/>
      </w:r>
      <w:r w:rsidR="00706AC9">
        <w:rPr>
          <w:rFonts w:ascii="Arial" w:hAnsi="Arial" w:cs="Arial"/>
          <w:sz w:val="24"/>
          <w:szCs w:val="24"/>
        </w:rPr>
        <w:tab/>
      </w:r>
      <w:r w:rsidR="00706AC9">
        <w:rPr>
          <w:rFonts w:ascii="Arial" w:hAnsi="Arial" w:cs="Arial"/>
          <w:sz w:val="24"/>
          <w:szCs w:val="24"/>
        </w:rPr>
        <w:tab/>
      </w:r>
      <w:r w:rsidR="00706AC9">
        <w:rPr>
          <w:rFonts w:ascii="Arial" w:hAnsi="Arial" w:cs="Arial"/>
          <w:sz w:val="24"/>
          <w:szCs w:val="24"/>
        </w:rPr>
        <w:tab/>
      </w:r>
      <w:r w:rsidR="00706AC9">
        <w:rPr>
          <w:rFonts w:ascii="Arial" w:hAnsi="Arial" w:cs="Arial"/>
          <w:sz w:val="24"/>
          <w:szCs w:val="24"/>
        </w:rPr>
        <w:tab/>
      </w:r>
      <w:r w:rsidR="00706AC9">
        <w:rPr>
          <w:rFonts w:ascii="Arial" w:hAnsi="Arial" w:cs="Arial"/>
          <w:sz w:val="24"/>
          <w:szCs w:val="24"/>
        </w:rPr>
        <w:tab/>
      </w:r>
      <w:r w:rsidR="00706AC9">
        <w:rPr>
          <w:rFonts w:ascii="Arial" w:hAnsi="Arial" w:cs="Arial"/>
          <w:sz w:val="24"/>
          <w:szCs w:val="24"/>
        </w:rPr>
        <w:tab/>
      </w:r>
      <w:r w:rsidR="00706AC9" w:rsidRPr="005F5F4D">
        <w:rPr>
          <w:rFonts w:ascii="Arial" w:hAnsi="Arial" w:cs="Arial"/>
          <w:sz w:val="24"/>
          <w:szCs w:val="24"/>
        </w:rPr>
        <w:fldChar w:fldCharType="begin">
          <w:ffData>
            <w:name w:val="Text1"/>
            <w:enabled/>
            <w:calcOnExit w:val="0"/>
            <w:textInput/>
          </w:ffData>
        </w:fldChar>
      </w:r>
      <w:r w:rsidR="00706AC9" w:rsidRPr="005F5F4D">
        <w:rPr>
          <w:rFonts w:ascii="Arial" w:hAnsi="Arial" w:cs="Arial"/>
          <w:sz w:val="24"/>
          <w:szCs w:val="24"/>
        </w:rPr>
        <w:instrText xml:space="preserve"> FORMTEXT </w:instrText>
      </w:r>
      <w:r w:rsidR="00706AC9" w:rsidRPr="005F5F4D">
        <w:rPr>
          <w:rFonts w:ascii="Arial" w:hAnsi="Arial" w:cs="Arial"/>
          <w:sz w:val="24"/>
          <w:szCs w:val="24"/>
        </w:rPr>
      </w:r>
      <w:r w:rsidR="00706AC9" w:rsidRPr="005F5F4D">
        <w:rPr>
          <w:rFonts w:ascii="Arial" w:hAnsi="Arial" w:cs="Arial"/>
          <w:sz w:val="24"/>
          <w:szCs w:val="24"/>
        </w:rPr>
        <w:fldChar w:fldCharType="separate"/>
      </w:r>
      <w:r w:rsidR="00706AC9" w:rsidRPr="005F5F4D">
        <w:rPr>
          <w:rFonts w:ascii="Arial" w:hAnsi="Arial" w:cs="Arial"/>
          <w:noProof/>
          <w:sz w:val="24"/>
          <w:szCs w:val="24"/>
        </w:rPr>
        <w:t> </w:t>
      </w:r>
      <w:r w:rsidR="00706AC9" w:rsidRPr="005F5F4D">
        <w:rPr>
          <w:rFonts w:ascii="Arial" w:hAnsi="Arial" w:cs="Arial"/>
          <w:noProof/>
          <w:sz w:val="24"/>
          <w:szCs w:val="24"/>
        </w:rPr>
        <w:t> </w:t>
      </w:r>
      <w:r w:rsidR="00706AC9" w:rsidRPr="005F5F4D">
        <w:rPr>
          <w:rFonts w:ascii="Arial" w:hAnsi="Arial" w:cs="Arial"/>
          <w:noProof/>
          <w:sz w:val="24"/>
          <w:szCs w:val="24"/>
        </w:rPr>
        <w:t> </w:t>
      </w:r>
      <w:r w:rsidR="00706AC9" w:rsidRPr="005F5F4D">
        <w:rPr>
          <w:rFonts w:ascii="Arial" w:hAnsi="Arial" w:cs="Arial"/>
          <w:noProof/>
          <w:sz w:val="24"/>
          <w:szCs w:val="24"/>
        </w:rPr>
        <w:t> </w:t>
      </w:r>
      <w:r w:rsidR="00706AC9" w:rsidRPr="005F5F4D">
        <w:rPr>
          <w:rFonts w:ascii="Arial" w:hAnsi="Arial" w:cs="Arial"/>
          <w:noProof/>
          <w:sz w:val="24"/>
          <w:szCs w:val="24"/>
        </w:rPr>
        <w:t> </w:t>
      </w:r>
      <w:r w:rsidR="00706AC9" w:rsidRPr="005F5F4D">
        <w:rPr>
          <w:rFonts w:ascii="Arial" w:hAnsi="Arial" w:cs="Arial"/>
          <w:sz w:val="24"/>
          <w:szCs w:val="24"/>
        </w:rPr>
        <w:fldChar w:fldCharType="end"/>
      </w:r>
    </w:p>
    <w:p w14:paraId="7C98C553" w14:textId="77777777" w:rsidR="008509A7" w:rsidRPr="005F5F4D" w:rsidRDefault="008509A7">
      <w:pPr>
        <w:pStyle w:val="BodyText2"/>
        <w:rPr>
          <w:rFonts w:ascii="Arial" w:hAnsi="Arial" w:cs="Arial"/>
          <w:sz w:val="24"/>
          <w:szCs w:val="24"/>
        </w:rPr>
      </w:pPr>
      <w:r w:rsidRPr="005F5F4D">
        <w:rPr>
          <w:rFonts w:ascii="Arial" w:hAnsi="Arial" w:cs="Arial"/>
          <w:sz w:val="24"/>
          <w:szCs w:val="24"/>
        </w:rPr>
        <w:t>__________________________________</w:t>
      </w:r>
      <w:r w:rsidRPr="005F5F4D">
        <w:rPr>
          <w:rFonts w:ascii="Arial" w:hAnsi="Arial" w:cs="Arial"/>
          <w:sz w:val="24"/>
          <w:szCs w:val="24"/>
        </w:rPr>
        <w:tab/>
      </w:r>
      <w:r w:rsidRPr="005F5F4D">
        <w:rPr>
          <w:rFonts w:ascii="Arial" w:hAnsi="Arial" w:cs="Arial"/>
          <w:sz w:val="24"/>
          <w:szCs w:val="24"/>
        </w:rPr>
        <w:tab/>
        <w:t xml:space="preserve">           _______________________</w:t>
      </w:r>
    </w:p>
    <w:p w14:paraId="0BD706C1" w14:textId="77777777" w:rsidR="008509A7" w:rsidRPr="005F5F4D" w:rsidRDefault="008509A7">
      <w:pPr>
        <w:pStyle w:val="BodyText2"/>
        <w:spacing w:after="0"/>
        <w:rPr>
          <w:rFonts w:ascii="Arial" w:hAnsi="Arial" w:cs="Arial"/>
          <w:sz w:val="24"/>
          <w:szCs w:val="24"/>
        </w:rPr>
      </w:pPr>
      <w:r w:rsidRPr="005F5F4D">
        <w:rPr>
          <w:rFonts w:ascii="Arial" w:hAnsi="Arial" w:cs="Arial"/>
          <w:sz w:val="24"/>
          <w:szCs w:val="24"/>
        </w:rPr>
        <w:tab/>
        <w:t>(Signature of Advisor)</w:t>
      </w:r>
      <w:r w:rsidRPr="005F5F4D">
        <w:rPr>
          <w:rFonts w:ascii="Arial" w:hAnsi="Arial" w:cs="Arial"/>
          <w:sz w:val="24"/>
          <w:szCs w:val="24"/>
        </w:rPr>
        <w:tab/>
      </w:r>
      <w:r w:rsidRPr="005F5F4D">
        <w:rPr>
          <w:rFonts w:ascii="Arial" w:hAnsi="Arial" w:cs="Arial"/>
          <w:sz w:val="24"/>
          <w:szCs w:val="24"/>
        </w:rPr>
        <w:tab/>
      </w:r>
      <w:r w:rsidRPr="005F5F4D">
        <w:rPr>
          <w:rFonts w:ascii="Arial" w:hAnsi="Arial" w:cs="Arial"/>
          <w:sz w:val="24"/>
          <w:szCs w:val="24"/>
        </w:rPr>
        <w:tab/>
      </w:r>
      <w:r w:rsidRPr="005F5F4D">
        <w:rPr>
          <w:rFonts w:ascii="Arial" w:hAnsi="Arial" w:cs="Arial"/>
          <w:sz w:val="24"/>
          <w:szCs w:val="24"/>
        </w:rPr>
        <w:tab/>
      </w:r>
      <w:r w:rsidRPr="005F5F4D">
        <w:rPr>
          <w:rFonts w:ascii="Arial" w:hAnsi="Arial" w:cs="Arial"/>
          <w:sz w:val="24"/>
          <w:szCs w:val="24"/>
        </w:rPr>
        <w:tab/>
      </w:r>
      <w:r w:rsidRPr="005F5F4D">
        <w:rPr>
          <w:rFonts w:ascii="Arial" w:hAnsi="Arial" w:cs="Arial"/>
          <w:sz w:val="24"/>
          <w:szCs w:val="24"/>
        </w:rPr>
        <w:tab/>
        <w:t>(Date)</w:t>
      </w:r>
    </w:p>
    <w:p w14:paraId="532ADF6C" w14:textId="77777777" w:rsidR="00DC4828" w:rsidRPr="005F5F4D" w:rsidRDefault="00DC4828">
      <w:pPr>
        <w:pStyle w:val="BodyText2"/>
        <w:spacing w:after="0"/>
        <w:rPr>
          <w:rFonts w:ascii="Arial" w:hAnsi="Arial" w:cs="Arial"/>
          <w:sz w:val="24"/>
          <w:szCs w:val="24"/>
        </w:rPr>
      </w:pPr>
    </w:p>
    <w:p w14:paraId="2ECA0CC0" w14:textId="77777777" w:rsidR="008509A7" w:rsidRPr="005F5F4D" w:rsidRDefault="008509A7">
      <w:pPr>
        <w:pStyle w:val="Subhead1"/>
        <w:pageBreakBefore/>
        <w:rPr>
          <w:rFonts w:ascii="Arial" w:hAnsi="Arial" w:cs="Arial"/>
          <w:sz w:val="24"/>
          <w:szCs w:val="24"/>
        </w:rPr>
      </w:pPr>
      <w:r w:rsidRPr="005F5F4D">
        <w:rPr>
          <w:rFonts w:ascii="Arial" w:hAnsi="Arial" w:cs="Arial"/>
          <w:sz w:val="24"/>
          <w:szCs w:val="24"/>
        </w:rPr>
        <w:lastRenderedPageBreak/>
        <w:t>PRINCIPAL’S RECOMMENDATION</w:t>
      </w:r>
    </w:p>
    <w:tbl>
      <w:tblPr>
        <w:tblpPr w:leftFromText="180" w:rightFromText="180" w:vertAnchor="text" w:horzAnchor="page" w:tblpX="949" w:tblpY="23"/>
        <w:tblW w:w="0" w:type="auto"/>
        <w:tblLayout w:type="fixed"/>
        <w:tblLook w:val="0000" w:firstRow="0" w:lastRow="0" w:firstColumn="0" w:lastColumn="0" w:noHBand="0" w:noVBand="0"/>
      </w:tblPr>
      <w:tblGrid>
        <w:gridCol w:w="1998"/>
        <w:gridCol w:w="8767"/>
      </w:tblGrid>
      <w:tr w:rsidR="00D2462A" w:rsidRPr="005F5F4D" w14:paraId="0EE621CD" w14:textId="77777777" w:rsidTr="00706AC9">
        <w:trPr>
          <w:trHeight w:val="449"/>
        </w:trPr>
        <w:tc>
          <w:tcPr>
            <w:tcW w:w="1998" w:type="dxa"/>
            <w:tcBorders>
              <w:top w:val="single" w:sz="4" w:space="0" w:color="000000"/>
              <w:left w:val="single" w:sz="4" w:space="0" w:color="000000"/>
              <w:bottom w:val="single" w:sz="4" w:space="0" w:color="000000"/>
            </w:tcBorders>
            <w:shd w:val="clear" w:color="auto" w:fill="auto"/>
          </w:tcPr>
          <w:p w14:paraId="1857E56A" w14:textId="77777777" w:rsidR="00D2462A" w:rsidRPr="005F5F4D" w:rsidRDefault="00D2462A" w:rsidP="00D2462A">
            <w:pPr>
              <w:pStyle w:val="BodyText2"/>
              <w:rPr>
                <w:rFonts w:ascii="Arial" w:hAnsi="Arial" w:cs="Arial"/>
                <w:sz w:val="24"/>
                <w:szCs w:val="24"/>
              </w:rPr>
            </w:pPr>
            <w:r w:rsidRPr="005F5F4D">
              <w:rPr>
                <w:rFonts w:ascii="Arial" w:hAnsi="Arial" w:cs="Arial"/>
                <w:sz w:val="24"/>
                <w:szCs w:val="24"/>
              </w:rPr>
              <w:t>School’s Name:</w:t>
            </w:r>
            <w:r w:rsidRPr="005F5F4D">
              <w:rPr>
                <w:rFonts w:ascii="Arial" w:hAnsi="Arial" w:cs="Arial"/>
                <w:sz w:val="24"/>
                <w:szCs w:val="24"/>
                <w:u w:val="single"/>
              </w:rPr>
              <w:t xml:space="preserve"> </w:t>
            </w:r>
          </w:p>
        </w:tc>
        <w:tc>
          <w:tcPr>
            <w:tcW w:w="8767" w:type="dxa"/>
            <w:tcBorders>
              <w:top w:val="single" w:sz="4" w:space="0" w:color="000000"/>
              <w:left w:val="single" w:sz="4" w:space="0" w:color="000000"/>
              <w:bottom w:val="single" w:sz="4" w:space="0" w:color="000000"/>
              <w:right w:val="single" w:sz="4" w:space="0" w:color="000000"/>
            </w:tcBorders>
            <w:shd w:val="clear" w:color="auto" w:fill="auto"/>
          </w:tcPr>
          <w:p w14:paraId="7F08C7CE" w14:textId="77777777" w:rsidR="00D2462A" w:rsidRPr="005F5F4D" w:rsidRDefault="00D2462A" w:rsidP="00D2462A">
            <w:pPr>
              <w:pStyle w:val="BodyText2"/>
              <w:rPr>
                <w:rFonts w:ascii="Arial" w:hAnsi="Arial" w:cs="Arial"/>
                <w:sz w:val="24"/>
                <w:szCs w:val="24"/>
              </w:rPr>
            </w:pPr>
            <w:r w:rsidRPr="005F5F4D">
              <w:rPr>
                <w:rFonts w:ascii="Arial" w:hAnsi="Arial" w:cs="Arial"/>
                <w:sz w:val="24"/>
                <w:szCs w:val="24"/>
              </w:rPr>
              <w:fldChar w:fldCharType="begin">
                <w:ffData>
                  <w:name w:val="Text2"/>
                  <w:enabled/>
                  <w:calcOnExit w:val="0"/>
                  <w:textInput/>
                </w:ffData>
              </w:fldChar>
            </w:r>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p>
        </w:tc>
      </w:tr>
      <w:tr w:rsidR="00D2462A" w:rsidRPr="005F5F4D" w14:paraId="133DD163" w14:textId="77777777" w:rsidTr="00706AC9">
        <w:tc>
          <w:tcPr>
            <w:tcW w:w="1998" w:type="dxa"/>
            <w:tcBorders>
              <w:top w:val="single" w:sz="4" w:space="0" w:color="000000"/>
              <w:left w:val="single" w:sz="4" w:space="0" w:color="000000"/>
              <w:bottom w:val="single" w:sz="4" w:space="0" w:color="000000"/>
            </w:tcBorders>
            <w:shd w:val="clear" w:color="auto" w:fill="auto"/>
          </w:tcPr>
          <w:p w14:paraId="2DAB619B" w14:textId="77777777" w:rsidR="00D2462A" w:rsidRPr="005F5F4D" w:rsidRDefault="00D2462A" w:rsidP="00D2462A">
            <w:pPr>
              <w:pStyle w:val="BodyText2"/>
              <w:rPr>
                <w:rFonts w:ascii="Arial" w:hAnsi="Arial" w:cs="Arial"/>
                <w:sz w:val="24"/>
                <w:szCs w:val="24"/>
              </w:rPr>
            </w:pPr>
            <w:r w:rsidRPr="005F5F4D">
              <w:rPr>
                <w:rFonts w:ascii="Arial" w:hAnsi="Arial" w:cs="Arial"/>
                <w:sz w:val="24"/>
                <w:szCs w:val="24"/>
              </w:rPr>
              <w:t>Advisor’s Name:</w:t>
            </w:r>
          </w:p>
        </w:tc>
        <w:tc>
          <w:tcPr>
            <w:tcW w:w="8767" w:type="dxa"/>
            <w:tcBorders>
              <w:top w:val="single" w:sz="4" w:space="0" w:color="000000"/>
              <w:left w:val="single" w:sz="4" w:space="0" w:color="000000"/>
              <w:bottom w:val="single" w:sz="4" w:space="0" w:color="000000"/>
              <w:right w:val="single" w:sz="4" w:space="0" w:color="000000"/>
            </w:tcBorders>
            <w:shd w:val="clear" w:color="auto" w:fill="auto"/>
          </w:tcPr>
          <w:p w14:paraId="22CC50A0" w14:textId="77777777" w:rsidR="00D2462A" w:rsidRPr="005F5F4D" w:rsidRDefault="00D2462A" w:rsidP="00D2462A">
            <w:pPr>
              <w:pStyle w:val="BodyText2"/>
              <w:rPr>
                <w:rFonts w:ascii="Arial" w:hAnsi="Arial" w:cs="Arial"/>
                <w:sz w:val="24"/>
                <w:szCs w:val="24"/>
              </w:rPr>
            </w:pPr>
            <w:r w:rsidRPr="005F5F4D">
              <w:rPr>
                <w:rFonts w:ascii="Arial" w:hAnsi="Arial" w:cs="Arial"/>
                <w:sz w:val="24"/>
                <w:szCs w:val="24"/>
              </w:rPr>
              <w:fldChar w:fldCharType="begin">
                <w:ffData>
                  <w:name w:val="Text3"/>
                  <w:enabled/>
                  <w:calcOnExit w:val="0"/>
                  <w:textInput/>
                </w:ffData>
              </w:fldChar>
            </w:r>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p>
        </w:tc>
      </w:tr>
      <w:tr w:rsidR="00D2462A" w:rsidRPr="005F5F4D" w14:paraId="5722F523" w14:textId="77777777" w:rsidTr="00706AC9">
        <w:trPr>
          <w:trHeight w:val="888"/>
        </w:trPr>
        <w:tc>
          <w:tcPr>
            <w:tcW w:w="1998" w:type="dxa"/>
            <w:tcBorders>
              <w:top w:val="single" w:sz="4" w:space="0" w:color="000000"/>
              <w:left w:val="single" w:sz="4" w:space="0" w:color="000000"/>
              <w:bottom w:val="single" w:sz="4" w:space="0" w:color="000000"/>
            </w:tcBorders>
            <w:shd w:val="clear" w:color="auto" w:fill="auto"/>
          </w:tcPr>
          <w:p w14:paraId="45966C7A" w14:textId="77777777" w:rsidR="00D2462A" w:rsidRPr="005F5F4D" w:rsidRDefault="00D2462A" w:rsidP="00D2462A">
            <w:pPr>
              <w:pStyle w:val="BodyText2"/>
              <w:rPr>
                <w:rFonts w:ascii="Arial" w:hAnsi="Arial" w:cs="Arial"/>
                <w:sz w:val="24"/>
                <w:szCs w:val="24"/>
              </w:rPr>
            </w:pPr>
            <w:r w:rsidRPr="005F5F4D">
              <w:rPr>
                <w:rFonts w:ascii="Arial" w:hAnsi="Arial" w:cs="Arial"/>
                <w:sz w:val="24"/>
                <w:szCs w:val="24"/>
              </w:rPr>
              <w:t xml:space="preserve">Is the principal a </w:t>
            </w:r>
            <w:r w:rsidR="00D861F9" w:rsidRPr="005F5F4D">
              <w:rPr>
                <w:rFonts w:ascii="Arial" w:hAnsi="Arial" w:cs="Arial"/>
                <w:sz w:val="24"/>
                <w:szCs w:val="24"/>
              </w:rPr>
              <w:t xml:space="preserve">current </w:t>
            </w:r>
            <w:r w:rsidRPr="005F5F4D">
              <w:rPr>
                <w:rFonts w:ascii="Arial" w:hAnsi="Arial" w:cs="Arial"/>
                <w:sz w:val="24"/>
                <w:szCs w:val="24"/>
              </w:rPr>
              <w:t>member of TASSP?</w:t>
            </w:r>
          </w:p>
        </w:tc>
        <w:tc>
          <w:tcPr>
            <w:tcW w:w="8767" w:type="dxa"/>
            <w:tcBorders>
              <w:top w:val="single" w:sz="4" w:space="0" w:color="000000"/>
              <w:left w:val="single" w:sz="4" w:space="0" w:color="000000"/>
              <w:bottom w:val="single" w:sz="4" w:space="0" w:color="000000"/>
              <w:right w:val="single" w:sz="4" w:space="0" w:color="000000"/>
            </w:tcBorders>
            <w:shd w:val="clear" w:color="auto" w:fill="auto"/>
          </w:tcPr>
          <w:p w14:paraId="36CC4FED" w14:textId="77777777" w:rsidR="00D2462A" w:rsidRPr="005F5F4D" w:rsidRDefault="00D861F9" w:rsidP="00D2462A">
            <w:pPr>
              <w:pStyle w:val="BodyText2"/>
              <w:rPr>
                <w:rFonts w:ascii="Arial" w:hAnsi="Arial" w:cs="Arial"/>
                <w:sz w:val="24"/>
                <w:szCs w:val="24"/>
              </w:rPr>
            </w:pPr>
            <w:r w:rsidRPr="005F5F4D">
              <w:rPr>
                <w:rFonts w:ascii="Arial" w:hAnsi="Arial" w:cs="Arial"/>
                <w:sz w:val="24"/>
                <w:szCs w:val="24"/>
              </w:rPr>
              <w:fldChar w:fldCharType="begin">
                <w:ffData>
                  <w:name w:val="Text3"/>
                  <w:enabled/>
                  <w:calcOnExit w:val="0"/>
                  <w:textInput/>
                </w:ffData>
              </w:fldChar>
            </w:r>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p>
        </w:tc>
      </w:tr>
    </w:tbl>
    <w:p w14:paraId="732328D6" w14:textId="77777777" w:rsidR="008509A7" w:rsidRPr="005F5F4D" w:rsidRDefault="008509A7"/>
    <w:p w14:paraId="26E293E1" w14:textId="77777777" w:rsidR="008509A7" w:rsidRPr="005F5F4D" w:rsidRDefault="008509A7">
      <w:pPr>
        <w:pStyle w:val="Subhead2"/>
        <w:pBdr>
          <w:top w:val="single" w:sz="4" w:space="1" w:color="000000"/>
          <w:left w:val="single" w:sz="4" w:space="4" w:color="000000"/>
          <w:bottom w:val="single" w:sz="4" w:space="1" w:color="000000"/>
          <w:right w:val="single" w:sz="4" w:space="4" w:color="000000"/>
        </w:pBdr>
        <w:jc w:val="left"/>
        <w:rPr>
          <w:rFonts w:ascii="Arial" w:hAnsi="Arial" w:cs="Arial"/>
          <w:b w:val="0"/>
          <w:bCs w:val="0"/>
          <w:caps w:val="0"/>
          <w:shd w:val="clear" w:color="auto" w:fill="FFFF00"/>
        </w:rPr>
      </w:pPr>
      <w:r w:rsidRPr="005F5F4D">
        <w:rPr>
          <w:rFonts w:ascii="Arial" w:hAnsi="Arial" w:cs="Arial"/>
          <w:b w:val="0"/>
          <w:bCs w:val="0"/>
          <w:caps w:val="0"/>
          <w:shd w:val="clear" w:color="auto" w:fill="FFFF00"/>
        </w:rPr>
        <w:t>The Principal’s Recommendation must be:</w:t>
      </w:r>
    </w:p>
    <w:p w14:paraId="5D4FD536" w14:textId="77777777" w:rsidR="008509A7" w:rsidRPr="005F5F4D" w:rsidRDefault="00DC4828">
      <w:pPr>
        <w:pStyle w:val="Subhead2"/>
        <w:pBdr>
          <w:top w:val="single" w:sz="4" w:space="1" w:color="000000"/>
          <w:left w:val="single" w:sz="4" w:space="4" w:color="000000"/>
          <w:bottom w:val="single" w:sz="4" w:space="1" w:color="000000"/>
          <w:right w:val="single" w:sz="4" w:space="4" w:color="000000"/>
        </w:pBdr>
        <w:ind w:firstLine="720"/>
        <w:jc w:val="left"/>
        <w:rPr>
          <w:rFonts w:ascii="Arial" w:hAnsi="Arial" w:cs="Arial"/>
          <w:b w:val="0"/>
          <w:bCs w:val="0"/>
          <w:caps w:val="0"/>
          <w:shd w:val="clear" w:color="auto" w:fill="FFFF00"/>
        </w:rPr>
      </w:pPr>
      <w:r w:rsidRPr="005F5F4D">
        <w:rPr>
          <w:rFonts w:ascii="Arial" w:hAnsi="Arial" w:cs="Arial"/>
          <w:b w:val="0"/>
          <w:bCs w:val="0"/>
          <w:caps w:val="0"/>
          <w:shd w:val="clear" w:color="auto" w:fill="FFFF00"/>
        </w:rPr>
        <w:t>1. C</w:t>
      </w:r>
      <w:r w:rsidR="008509A7" w:rsidRPr="005F5F4D">
        <w:rPr>
          <w:rFonts w:ascii="Arial" w:hAnsi="Arial" w:cs="Arial"/>
          <w:b w:val="0"/>
          <w:bCs w:val="0"/>
          <w:caps w:val="0"/>
          <w:shd w:val="clear" w:color="auto" w:fill="FFFF00"/>
        </w:rPr>
        <w:t>omposed on the school’s letterhead</w:t>
      </w:r>
    </w:p>
    <w:p w14:paraId="5AB3547A" w14:textId="77777777" w:rsidR="008509A7" w:rsidRPr="005F5F4D" w:rsidRDefault="00DC4828">
      <w:pPr>
        <w:pStyle w:val="Subhead2"/>
        <w:pBdr>
          <w:top w:val="single" w:sz="4" w:space="1" w:color="000000"/>
          <w:left w:val="single" w:sz="4" w:space="4" w:color="000000"/>
          <w:bottom w:val="single" w:sz="4" w:space="1" w:color="000000"/>
          <w:right w:val="single" w:sz="4" w:space="4" w:color="000000"/>
        </w:pBdr>
        <w:ind w:firstLine="720"/>
        <w:jc w:val="left"/>
        <w:rPr>
          <w:rFonts w:ascii="Arial" w:hAnsi="Arial" w:cs="Arial"/>
          <w:b w:val="0"/>
          <w:bCs w:val="0"/>
          <w:caps w:val="0"/>
          <w:shd w:val="clear" w:color="auto" w:fill="FFFF00"/>
        </w:rPr>
      </w:pPr>
      <w:r w:rsidRPr="005F5F4D">
        <w:rPr>
          <w:rFonts w:ascii="Arial" w:hAnsi="Arial" w:cs="Arial"/>
          <w:b w:val="0"/>
          <w:bCs w:val="0"/>
          <w:caps w:val="0"/>
          <w:shd w:val="clear" w:color="auto" w:fill="FFFF00"/>
        </w:rPr>
        <w:t>2. S</w:t>
      </w:r>
      <w:r w:rsidR="008509A7" w:rsidRPr="005F5F4D">
        <w:rPr>
          <w:rFonts w:ascii="Arial" w:hAnsi="Arial" w:cs="Arial"/>
          <w:b w:val="0"/>
          <w:bCs w:val="0"/>
          <w:caps w:val="0"/>
          <w:shd w:val="clear" w:color="auto" w:fill="FFFF00"/>
        </w:rPr>
        <w:t xml:space="preserve">igned by a principal </w:t>
      </w:r>
    </w:p>
    <w:p w14:paraId="2CBCC0AF" w14:textId="77777777" w:rsidR="008509A7" w:rsidRPr="005F5F4D" w:rsidRDefault="00DC4828">
      <w:pPr>
        <w:pStyle w:val="Subhead2"/>
        <w:pBdr>
          <w:top w:val="single" w:sz="4" w:space="1" w:color="000000"/>
          <w:left w:val="single" w:sz="4" w:space="4" w:color="000000"/>
          <w:bottom w:val="single" w:sz="4" w:space="1" w:color="000000"/>
          <w:right w:val="single" w:sz="4" w:space="4" w:color="000000"/>
        </w:pBdr>
        <w:ind w:firstLine="720"/>
        <w:jc w:val="left"/>
        <w:rPr>
          <w:rFonts w:ascii="Arial" w:hAnsi="Arial" w:cs="Arial"/>
          <w:b w:val="0"/>
          <w:bCs w:val="0"/>
          <w:caps w:val="0"/>
          <w:shd w:val="clear" w:color="auto" w:fill="FFFF00"/>
        </w:rPr>
      </w:pPr>
      <w:r w:rsidRPr="005F5F4D">
        <w:rPr>
          <w:rFonts w:ascii="Arial" w:hAnsi="Arial" w:cs="Arial"/>
          <w:b w:val="0"/>
          <w:bCs w:val="0"/>
          <w:caps w:val="0"/>
          <w:shd w:val="clear" w:color="auto" w:fill="FFFF00"/>
        </w:rPr>
        <w:t>3. Scanned</w:t>
      </w:r>
      <w:r w:rsidR="008509A7" w:rsidRPr="005F5F4D">
        <w:rPr>
          <w:rFonts w:ascii="Arial" w:hAnsi="Arial" w:cs="Arial"/>
          <w:b w:val="0"/>
          <w:bCs w:val="0"/>
          <w:caps w:val="0"/>
          <w:shd w:val="clear" w:color="auto" w:fill="FFFF00"/>
        </w:rPr>
        <w:t xml:space="preserve"> and submitted at the same time as the rest of the application.</w:t>
      </w:r>
    </w:p>
    <w:p w14:paraId="6038D6C9" w14:textId="77777777" w:rsidR="008509A7" w:rsidRPr="005F5F4D" w:rsidRDefault="00DC4828">
      <w:pPr>
        <w:pStyle w:val="Subhead2"/>
        <w:pBdr>
          <w:top w:val="single" w:sz="4" w:space="1" w:color="000000"/>
          <w:left w:val="single" w:sz="4" w:space="4" w:color="000000"/>
          <w:bottom w:val="single" w:sz="4" w:space="1" w:color="000000"/>
          <w:right w:val="single" w:sz="4" w:space="4" w:color="000000"/>
        </w:pBdr>
        <w:ind w:firstLine="720"/>
        <w:jc w:val="left"/>
        <w:rPr>
          <w:rFonts w:ascii="Arial" w:hAnsi="Arial" w:cs="Arial"/>
        </w:rPr>
      </w:pPr>
      <w:r w:rsidRPr="005F5F4D">
        <w:rPr>
          <w:rFonts w:ascii="Arial" w:hAnsi="Arial" w:cs="Arial"/>
          <w:b w:val="0"/>
          <w:bCs w:val="0"/>
          <w:caps w:val="0"/>
          <w:shd w:val="clear" w:color="auto" w:fill="FFFF00"/>
        </w:rPr>
        <w:t>4. F</w:t>
      </w:r>
      <w:r w:rsidR="008509A7" w:rsidRPr="005F5F4D">
        <w:rPr>
          <w:rFonts w:ascii="Arial" w:hAnsi="Arial" w:cs="Arial"/>
          <w:b w:val="0"/>
          <w:bCs w:val="0"/>
          <w:caps w:val="0"/>
          <w:shd w:val="clear" w:color="auto" w:fill="FFFF00"/>
        </w:rPr>
        <w:t xml:space="preserve">ocused on answering the one question listed below </w:t>
      </w:r>
      <w:r w:rsidR="008509A7" w:rsidRPr="005F5F4D">
        <w:rPr>
          <w:rFonts w:ascii="Arial" w:hAnsi="Arial" w:cs="Arial"/>
          <w:b w:val="0"/>
          <w:bCs w:val="0"/>
          <w:caps w:val="0"/>
        </w:rPr>
        <w:t xml:space="preserve"> </w:t>
      </w:r>
    </w:p>
    <w:p w14:paraId="7F94B55B" w14:textId="77777777" w:rsidR="008509A7" w:rsidRPr="005F5F4D" w:rsidRDefault="008509A7"/>
    <w:p w14:paraId="06FE6A2F" w14:textId="77777777" w:rsidR="008509A7" w:rsidRPr="005F5F4D" w:rsidRDefault="008509A7">
      <w:pPr>
        <w:pStyle w:val="BodyText2"/>
        <w:rPr>
          <w:rFonts w:ascii="Arial" w:hAnsi="Arial" w:cs="Arial"/>
          <w:sz w:val="24"/>
          <w:szCs w:val="24"/>
        </w:rPr>
      </w:pPr>
      <w:r w:rsidRPr="005F5F4D">
        <w:rPr>
          <w:rFonts w:ascii="Arial" w:hAnsi="Arial" w:cs="Arial"/>
          <w:sz w:val="24"/>
          <w:szCs w:val="24"/>
        </w:rPr>
        <w:t xml:space="preserve">1. In what ways has the student council helped you, as principal, </w:t>
      </w:r>
      <w:r w:rsidR="00466436" w:rsidRPr="005F5F4D">
        <w:rPr>
          <w:rFonts w:ascii="Arial" w:hAnsi="Arial" w:cs="Arial"/>
          <w:sz w:val="24"/>
          <w:szCs w:val="24"/>
        </w:rPr>
        <w:t>achieve campus goals</w:t>
      </w:r>
      <w:r w:rsidRPr="005F5F4D">
        <w:rPr>
          <w:rFonts w:ascii="Arial" w:hAnsi="Arial" w:cs="Arial"/>
          <w:sz w:val="24"/>
          <w:szCs w:val="24"/>
        </w:rPr>
        <w:t xml:space="preserve"> set by the state, federal government, accreditation agencies, or governing boards?</w:t>
      </w:r>
    </w:p>
    <w:p w14:paraId="693C45F1" w14:textId="77777777" w:rsidR="008509A7" w:rsidRPr="005F5F4D" w:rsidRDefault="00983407">
      <w:pPr>
        <w:pStyle w:val="BodyText2"/>
        <w:rPr>
          <w:rFonts w:ascii="Arial" w:hAnsi="Arial" w:cs="Arial"/>
          <w:sz w:val="24"/>
          <w:szCs w:val="24"/>
        </w:rPr>
      </w:pPr>
      <w:r w:rsidRPr="005F5F4D">
        <w:rPr>
          <w:rFonts w:ascii="Arial" w:hAnsi="Arial" w:cs="Arial"/>
          <w:sz w:val="24"/>
          <w:szCs w:val="24"/>
        </w:rPr>
        <w:fldChar w:fldCharType="begin">
          <w:ffData>
            <w:name w:val="Text4"/>
            <w:enabled/>
            <w:calcOnExit w:val="0"/>
            <w:textInput/>
          </w:ffData>
        </w:fldChar>
      </w:r>
      <w:r w:rsidRPr="005F5F4D">
        <w:rPr>
          <w:rFonts w:ascii="Arial" w:hAnsi="Arial" w:cs="Arial"/>
          <w:sz w:val="24"/>
          <w:szCs w:val="24"/>
        </w:rPr>
        <w:instrText xml:space="preserve"> FORMTEXT </w:instrText>
      </w:r>
      <w:r w:rsidRPr="005F5F4D">
        <w:rPr>
          <w:rFonts w:ascii="Arial" w:hAnsi="Arial" w:cs="Arial"/>
          <w:sz w:val="24"/>
          <w:szCs w:val="24"/>
        </w:rPr>
      </w:r>
      <w:r w:rsidRPr="005F5F4D">
        <w:rPr>
          <w:rFonts w:ascii="Arial" w:hAnsi="Arial" w:cs="Arial"/>
          <w:sz w:val="24"/>
          <w:szCs w:val="24"/>
        </w:rPr>
        <w:fldChar w:fldCharType="separate"/>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noProof/>
          <w:sz w:val="24"/>
          <w:szCs w:val="24"/>
        </w:rPr>
        <w:t> </w:t>
      </w:r>
      <w:r w:rsidRPr="005F5F4D">
        <w:rPr>
          <w:rFonts w:ascii="Arial" w:hAnsi="Arial" w:cs="Arial"/>
          <w:sz w:val="24"/>
          <w:szCs w:val="24"/>
        </w:rPr>
        <w:fldChar w:fldCharType="end"/>
      </w:r>
    </w:p>
    <w:p w14:paraId="48542995" w14:textId="77777777" w:rsidR="00983407" w:rsidRPr="005F5F4D" w:rsidRDefault="00983407">
      <w:pPr>
        <w:pStyle w:val="BodyText2"/>
        <w:rPr>
          <w:rFonts w:ascii="Arial" w:hAnsi="Arial" w:cs="Arial"/>
          <w:sz w:val="24"/>
          <w:szCs w:val="24"/>
        </w:rPr>
      </w:pPr>
    </w:p>
    <w:p w14:paraId="5FCC1CB5" w14:textId="77777777" w:rsidR="00983407" w:rsidRPr="005F5F4D" w:rsidRDefault="00983407">
      <w:pPr>
        <w:pStyle w:val="BodyText2"/>
        <w:rPr>
          <w:rFonts w:ascii="Arial" w:hAnsi="Arial" w:cs="Arial"/>
          <w:sz w:val="24"/>
          <w:szCs w:val="24"/>
        </w:rPr>
      </w:pPr>
    </w:p>
    <w:sectPr w:rsidR="00983407" w:rsidRPr="005F5F4D" w:rsidSect="00D861F9">
      <w:headerReference w:type="default" r:id="rId13"/>
      <w:footerReference w:type="default" r:id="rId14"/>
      <w:pgSz w:w="12240" w:h="15840"/>
      <w:pgMar w:top="515" w:right="720" w:bottom="7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9043" w14:textId="77777777" w:rsidR="00E30706" w:rsidRDefault="00E30706">
      <w:r>
        <w:separator/>
      </w:r>
    </w:p>
  </w:endnote>
  <w:endnote w:type="continuationSeparator" w:id="0">
    <w:p w14:paraId="2F2F7303" w14:textId="77777777" w:rsidR="00E30706" w:rsidRDefault="00E3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auto"/>
    <w:pitch w:val="default"/>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yriad Condensed">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5AF6" w14:textId="1B92B6B7" w:rsidR="008509A7" w:rsidRPr="00CA7AF4" w:rsidRDefault="003B4523">
    <w:pPr>
      <w:pStyle w:val="Footer"/>
      <w:rPr>
        <w:lang w:val="en-US"/>
      </w:rPr>
    </w:pPr>
    <w:r w:rsidRPr="008B432A">
      <w:rPr>
        <w:sz w:val="18"/>
        <w:szCs w:val="18"/>
        <w:lang w:val="en-US"/>
      </w:rPr>
      <w:t>U</w:t>
    </w:r>
    <w:r w:rsidR="00D2462A" w:rsidRPr="008B432A">
      <w:rPr>
        <w:sz w:val="18"/>
        <w:szCs w:val="18"/>
        <w:lang w:val="en-US"/>
      </w:rPr>
      <w:t>pdated August 20</w:t>
    </w:r>
    <w:r w:rsidR="00384309">
      <w:rPr>
        <w:sz w:val="18"/>
        <w:szCs w:val="18"/>
        <w:lang w:val="en-US"/>
      </w:rPr>
      <w:t>2</w:t>
    </w:r>
    <w:r w:rsidR="00D708A2">
      <w:rPr>
        <w:sz w:val="18"/>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ADF0" w14:textId="77777777" w:rsidR="00E30706" w:rsidRDefault="00E30706">
      <w:r>
        <w:separator/>
      </w:r>
    </w:p>
  </w:footnote>
  <w:footnote w:type="continuationSeparator" w:id="0">
    <w:p w14:paraId="159A03B6" w14:textId="77777777" w:rsidR="00E30706" w:rsidRDefault="00E3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A0AD" w14:textId="66EC5C45" w:rsidR="00F27F17" w:rsidRPr="00081B35" w:rsidRDefault="00182ED6" w:rsidP="00182ED6">
    <w:pPr>
      <w:pStyle w:val="Header"/>
      <w:tabs>
        <w:tab w:val="clear" w:pos="4320"/>
      </w:tabs>
      <w:jc w:val="center"/>
    </w:pPr>
    <w:r>
      <w:rPr>
        <w:noProof/>
      </w:rPr>
      <w:drawing>
        <wp:anchor distT="0" distB="0" distL="114300" distR="114300" simplePos="0" relativeHeight="251658240" behindDoc="1" locked="0" layoutInCell="1" allowOverlap="1" wp14:anchorId="09DCBF43" wp14:editId="65AB7DAC">
          <wp:simplePos x="0" y="0"/>
          <wp:positionH relativeFrom="margin">
            <wp:posOffset>6038215</wp:posOffset>
          </wp:positionH>
          <wp:positionV relativeFrom="paragraph">
            <wp:posOffset>-133350</wp:posOffset>
          </wp:positionV>
          <wp:extent cx="502920" cy="5029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4A21127" wp14:editId="061E609E">
          <wp:simplePos x="0" y="0"/>
          <wp:positionH relativeFrom="margin">
            <wp:posOffset>428625</wp:posOffset>
          </wp:positionH>
          <wp:positionV relativeFrom="paragraph">
            <wp:posOffset>-133350</wp:posOffset>
          </wp:positionV>
          <wp:extent cx="502920" cy="5029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66B" w:rsidRPr="00F27F17">
      <w:rPr>
        <w:b/>
        <w:sz w:val="32"/>
        <w:szCs w:val="32"/>
      </w:rPr>
      <w:t>2</w:t>
    </w:r>
    <w:r w:rsidR="005336D5" w:rsidRPr="00F27F17">
      <w:rPr>
        <w:b/>
        <w:sz w:val="32"/>
        <w:szCs w:val="32"/>
      </w:rPr>
      <w:t>0</w:t>
    </w:r>
    <w:r w:rsidR="00384309" w:rsidRPr="00F27F17">
      <w:rPr>
        <w:b/>
        <w:sz w:val="32"/>
        <w:szCs w:val="32"/>
      </w:rPr>
      <w:t>2</w:t>
    </w:r>
    <w:r w:rsidR="003515C7" w:rsidRPr="00F27F17">
      <w:rPr>
        <w:b/>
        <w:sz w:val="32"/>
        <w:szCs w:val="32"/>
      </w:rPr>
      <w:t>3-2024</w:t>
    </w:r>
    <w:r w:rsidR="008509A7" w:rsidRPr="00F27F17">
      <w:rPr>
        <w:b/>
        <w:sz w:val="32"/>
        <w:szCs w:val="32"/>
      </w:rPr>
      <w:t xml:space="preserve"> </w:t>
    </w:r>
    <w:r w:rsidR="00F27F17" w:rsidRPr="00F27F17">
      <w:rPr>
        <w:b/>
        <w:bCs/>
        <w:color w:val="000000"/>
        <w:sz w:val="32"/>
        <w:szCs w:val="32"/>
      </w:rPr>
      <w:t>TASSP and TASC</w:t>
    </w:r>
  </w:p>
  <w:p w14:paraId="66DE10A7" w14:textId="219B893B" w:rsidR="008509A7" w:rsidRPr="00F27F17" w:rsidRDefault="00F27F17" w:rsidP="00182ED6">
    <w:pPr>
      <w:pStyle w:val="Header"/>
      <w:jc w:val="center"/>
      <w:rPr>
        <w:sz w:val="32"/>
        <w:szCs w:val="32"/>
      </w:rPr>
    </w:pPr>
    <w:r w:rsidRPr="00F27F17">
      <w:rPr>
        <w:b/>
        <w:bCs/>
        <w:color w:val="000000"/>
        <w:sz w:val="32"/>
        <w:szCs w:val="32"/>
      </w:rPr>
      <w:t xml:space="preserve">Scholarship for Partnering with </w:t>
    </w:r>
    <w:r w:rsidR="00445260">
      <w:rPr>
        <w:b/>
        <w:bCs/>
        <w:color w:val="000000"/>
        <w:sz w:val="32"/>
        <w:szCs w:val="32"/>
      </w:rPr>
      <w:t>Their</w:t>
    </w:r>
    <w:r w:rsidRPr="00F27F17">
      <w:rPr>
        <w:b/>
        <w:bCs/>
        <w:color w:val="000000"/>
        <w:sz w:val="32"/>
        <w:szCs w:val="32"/>
      </w:rPr>
      <w:t xml:space="preserve"> Principal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D84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pStyle w:val="List0"/>
      <w:lvlText w:val="•"/>
      <w:lvlJc w:val="left"/>
      <w:pPr>
        <w:tabs>
          <w:tab w:val="num" w:pos="717"/>
        </w:tabs>
        <w:ind w:left="717" w:firstLine="63"/>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2" w15:restartNumberingAfterBreak="0">
    <w:nsid w:val="00000002"/>
    <w:multiLevelType w:val="multilevel"/>
    <w:tmpl w:val="00000002"/>
    <w:name w:val="WW8Num2"/>
    <w:lvl w:ilvl="0">
      <w:start w:val="1"/>
      <w:numFmt w:val="bullet"/>
      <w:pStyle w:val="List1"/>
      <w:lvlText w:val="•"/>
      <w:lvlJc w:val="left"/>
      <w:pPr>
        <w:tabs>
          <w:tab w:val="num" w:pos="717"/>
        </w:tabs>
        <w:ind w:left="717" w:firstLine="63"/>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3" w15:restartNumberingAfterBreak="0">
    <w:nsid w:val="00000003"/>
    <w:multiLevelType w:val="multilevel"/>
    <w:tmpl w:val="00000003"/>
    <w:name w:val="WW8Num3"/>
    <w:lvl w:ilvl="0">
      <w:start w:val="1"/>
      <w:numFmt w:val="bullet"/>
      <w:pStyle w:val="List21"/>
      <w:lvlText w:val="•"/>
      <w:lvlJc w:val="left"/>
      <w:pPr>
        <w:tabs>
          <w:tab w:val="num" w:pos="717"/>
        </w:tabs>
        <w:ind w:left="717" w:firstLine="63"/>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4" w15:restartNumberingAfterBreak="0">
    <w:nsid w:val="00000004"/>
    <w:multiLevelType w:val="multilevel"/>
    <w:tmpl w:val="00000004"/>
    <w:name w:val="WW8Num4"/>
    <w:lvl w:ilvl="0">
      <w:start w:val="1"/>
      <w:numFmt w:val="bullet"/>
      <w:pStyle w:val="List31"/>
      <w:lvlText w:val="•"/>
      <w:lvlJc w:val="left"/>
      <w:pPr>
        <w:tabs>
          <w:tab w:val="num" w:pos="657"/>
        </w:tabs>
        <w:ind w:left="657" w:firstLine="63"/>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5" w15:restartNumberingAfterBreak="0">
    <w:nsid w:val="00000005"/>
    <w:multiLevelType w:val="multilevel"/>
    <w:tmpl w:val="00000005"/>
    <w:name w:val="WW8Num5"/>
    <w:lvl w:ilvl="0">
      <w:start w:val="1"/>
      <w:numFmt w:val="bullet"/>
      <w:pStyle w:val="List41"/>
      <w:lvlText w:val="•"/>
      <w:lvlJc w:val="left"/>
      <w:pPr>
        <w:tabs>
          <w:tab w:val="num" w:pos="657"/>
        </w:tabs>
        <w:ind w:left="657" w:firstLine="63"/>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6" w15:restartNumberingAfterBreak="0">
    <w:nsid w:val="00000006"/>
    <w:multiLevelType w:val="multilevel"/>
    <w:tmpl w:val="00000006"/>
    <w:name w:val="WW8Num6"/>
    <w:lvl w:ilvl="0">
      <w:start w:val="1"/>
      <w:numFmt w:val="bullet"/>
      <w:pStyle w:val="List51"/>
      <w:lvlText w:val="•"/>
      <w:lvlJc w:val="left"/>
      <w:pPr>
        <w:tabs>
          <w:tab w:val="num" w:pos="657"/>
        </w:tabs>
        <w:ind w:left="657" w:firstLine="63"/>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7" w15:restartNumberingAfterBreak="0">
    <w:nsid w:val="00000007"/>
    <w:multiLevelType w:val="multilevel"/>
    <w:tmpl w:val="00000007"/>
    <w:name w:val="WW8Num7"/>
    <w:lvl w:ilvl="0">
      <w:start w:val="1"/>
      <w:numFmt w:val="bullet"/>
      <w:pStyle w:val="List6"/>
      <w:lvlText w:val="•"/>
      <w:lvlJc w:val="left"/>
      <w:pPr>
        <w:tabs>
          <w:tab w:val="num" w:pos="657"/>
        </w:tabs>
        <w:ind w:left="657" w:firstLine="63"/>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8" w15:restartNumberingAfterBreak="0">
    <w:nsid w:val="00000008"/>
    <w:multiLevelType w:val="singleLevel"/>
    <w:tmpl w:val="00000008"/>
    <w:name w:val="WW8Num8"/>
    <w:lvl w:ilvl="0">
      <w:start w:val="1"/>
      <w:numFmt w:val="bullet"/>
      <w:lvlText w:val=""/>
      <w:lvlJc w:val="left"/>
      <w:pPr>
        <w:tabs>
          <w:tab w:val="num" w:pos="0"/>
        </w:tabs>
        <w:ind w:left="783" w:hanging="360"/>
      </w:pPr>
      <w:rPr>
        <w:rFonts w:ascii="Symbol" w:hAnsi="Symbol"/>
        <w:position w:val="0"/>
        <w:sz w:val="24"/>
        <w:vertAlign w:val="baseline"/>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position w:val="0"/>
        <w:sz w:val="24"/>
        <w:vertAlign w:val="baseline"/>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783" w:hanging="360"/>
      </w:pPr>
      <w:rPr>
        <w:rFonts w:ascii="Symbol" w:hAnsi="Symbol"/>
        <w:position w:val="0"/>
        <w:sz w:val="24"/>
        <w:vertAlign w:val="baseline"/>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83" w:hanging="360"/>
      </w:pPr>
      <w:rPr>
        <w:rFonts w:ascii="Symbol" w:hAnsi="Symbol"/>
        <w:position w:val="0"/>
        <w:sz w:val="24"/>
        <w:vertAlign w:val="baseline"/>
      </w:rPr>
    </w:lvl>
  </w:abstractNum>
  <w:abstractNum w:abstractNumId="12"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32509775">
    <w:abstractNumId w:val="1"/>
  </w:num>
  <w:num w:numId="2" w16cid:durableId="910427713">
    <w:abstractNumId w:val="2"/>
  </w:num>
  <w:num w:numId="3" w16cid:durableId="203061633">
    <w:abstractNumId w:val="3"/>
  </w:num>
  <w:num w:numId="4" w16cid:durableId="573469019">
    <w:abstractNumId w:val="4"/>
  </w:num>
  <w:num w:numId="5" w16cid:durableId="185020221">
    <w:abstractNumId w:val="5"/>
  </w:num>
  <w:num w:numId="6" w16cid:durableId="1950774323">
    <w:abstractNumId w:val="6"/>
  </w:num>
  <w:num w:numId="7" w16cid:durableId="200023105">
    <w:abstractNumId w:val="7"/>
  </w:num>
  <w:num w:numId="8" w16cid:durableId="813639247">
    <w:abstractNumId w:val="8"/>
  </w:num>
  <w:num w:numId="9" w16cid:durableId="1541937276">
    <w:abstractNumId w:val="9"/>
  </w:num>
  <w:num w:numId="10" w16cid:durableId="157036355">
    <w:abstractNumId w:val="10"/>
  </w:num>
  <w:num w:numId="11" w16cid:durableId="1188833470">
    <w:abstractNumId w:val="11"/>
  </w:num>
  <w:num w:numId="12" w16cid:durableId="703940000">
    <w:abstractNumId w:val="12"/>
  </w:num>
  <w:num w:numId="13" w16cid:durableId="137724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M2NDGwNLGwMDOzsDBS0lEKTi0uzszPAykwqgUAOUeumSwAAAA="/>
  </w:docVars>
  <w:rsids>
    <w:rsidRoot w:val="00AD06E2"/>
    <w:rsid w:val="0001328E"/>
    <w:rsid w:val="00021421"/>
    <w:rsid w:val="00054409"/>
    <w:rsid w:val="00081B35"/>
    <w:rsid w:val="000C4790"/>
    <w:rsid w:val="000D0110"/>
    <w:rsid w:val="0010666B"/>
    <w:rsid w:val="001155BD"/>
    <w:rsid w:val="001419C2"/>
    <w:rsid w:val="001454F2"/>
    <w:rsid w:val="00165F02"/>
    <w:rsid w:val="00182ED6"/>
    <w:rsid w:val="00197345"/>
    <w:rsid w:val="00197879"/>
    <w:rsid w:val="001C34E4"/>
    <w:rsid w:val="001E0D70"/>
    <w:rsid w:val="00210A70"/>
    <w:rsid w:val="00214490"/>
    <w:rsid w:val="00225785"/>
    <w:rsid w:val="002364A8"/>
    <w:rsid w:val="00252AD5"/>
    <w:rsid w:val="002530F6"/>
    <w:rsid w:val="002C3999"/>
    <w:rsid w:val="002C6FA9"/>
    <w:rsid w:val="002E4027"/>
    <w:rsid w:val="002E45BC"/>
    <w:rsid w:val="00316888"/>
    <w:rsid w:val="00347CD5"/>
    <w:rsid w:val="003515C7"/>
    <w:rsid w:val="0038157C"/>
    <w:rsid w:val="00383C9A"/>
    <w:rsid w:val="00384309"/>
    <w:rsid w:val="003B11E6"/>
    <w:rsid w:val="003B4523"/>
    <w:rsid w:val="003C111C"/>
    <w:rsid w:val="003C41B0"/>
    <w:rsid w:val="003F1C7C"/>
    <w:rsid w:val="004132C9"/>
    <w:rsid w:val="00437005"/>
    <w:rsid w:val="00442C66"/>
    <w:rsid w:val="00445260"/>
    <w:rsid w:val="00463224"/>
    <w:rsid w:val="00466436"/>
    <w:rsid w:val="004B0CEA"/>
    <w:rsid w:val="00511707"/>
    <w:rsid w:val="00524E1D"/>
    <w:rsid w:val="0053234D"/>
    <w:rsid w:val="005336D5"/>
    <w:rsid w:val="005351E8"/>
    <w:rsid w:val="005A76DC"/>
    <w:rsid w:val="005F5F4D"/>
    <w:rsid w:val="00606459"/>
    <w:rsid w:val="00615235"/>
    <w:rsid w:val="0061544A"/>
    <w:rsid w:val="00620245"/>
    <w:rsid w:val="0064669A"/>
    <w:rsid w:val="00657082"/>
    <w:rsid w:val="006808E1"/>
    <w:rsid w:val="006A2143"/>
    <w:rsid w:val="00706AC9"/>
    <w:rsid w:val="0071777F"/>
    <w:rsid w:val="007237D7"/>
    <w:rsid w:val="0078115D"/>
    <w:rsid w:val="00782739"/>
    <w:rsid w:val="007A05C0"/>
    <w:rsid w:val="007C70B5"/>
    <w:rsid w:val="008104BA"/>
    <w:rsid w:val="00812732"/>
    <w:rsid w:val="00824855"/>
    <w:rsid w:val="0084405C"/>
    <w:rsid w:val="008509A7"/>
    <w:rsid w:val="0085621E"/>
    <w:rsid w:val="00857EDC"/>
    <w:rsid w:val="00871167"/>
    <w:rsid w:val="0087335C"/>
    <w:rsid w:val="00885E3F"/>
    <w:rsid w:val="008A2EAE"/>
    <w:rsid w:val="008B432A"/>
    <w:rsid w:val="008F0D3A"/>
    <w:rsid w:val="00932143"/>
    <w:rsid w:val="009658DB"/>
    <w:rsid w:val="00966517"/>
    <w:rsid w:val="00983407"/>
    <w:rsid w:val="00993D21"/>
    <w:rsid w:val="009C22E6"/>
    <w:rsid w:val="009E6F51"/>
    <w:rsid w:val="00A252D3"/>
    <w:rsid w:val="00A405DE"/>
    <w:rsid w:val="00A42DD0"/>
    <w:rsid w:val="00A548EA"/>
    <w:rsid w:val="00A75549"/>
    <w:rsid w:val="00AD06E2"/>
    <w:rsid w:val="00B04E11"/>
    <w:rsid w:val="00B147D2"/>
    <w:rsid w:val="00B4625D"/>
    <w:rsid w:val="00B46667"/>
    <w:rsid w:val="00B71CA3"/>
    <w:rsid w:val="00BB03C4"/>
    <w:rsid w:val="00BB659E"/>
    <w:rsid w:val="00BC5EEC"/>
    <w:rsid w:val="00BC67D8"/>
    <w:rsid w:val="00C01D22"/>
    <w:rsid w:val="00C639E9"/>
    <w:rsid w:val="00C67738"/>
    <w:rsid w:val="00CA49EE"/>
    <w:rsid w:val="00CA7AF4"/>
    <w:rsid w:val="00CC2009"/>
    <w:rsid w:val="00CE002B"/>
    <w:rsid w:val="00D025BD"/>
    <w:rsid w:val="00D11133"/>
    <w:rsid w:val="00D162D0"/>
    <w:rsid w:val="00D2462A"/>
    <w:rsid w:val="00D35C1E"/>
    <w:rsid w:val="00D408D6"/>
    <w:rsid w:val="00D439EA"/>
    <w:rsid w:val="00D47B52"/>
    <w:rsid w:val="00D64655"/>
    <w:rsid w:val="00D6475F"/>
    <w:rsid w:val="00D708A2"/>
    <w:rsid w:val="00D861F9"/>
    <w:rsid w:val="00DA568F"/>
    <w:rsid w:val="00DA6488"/>
    <w:rsid w:val="00DB6805"/>
    <w:rsid w:val="00DC4828"/>
    <w:rsid w:val="00DD5023"/>
    <w:rsid w:val="00DD6CA1"/>
    <w:rsid w:val="00DD6F7A"/>
    <w:rsid w:val="00DD7DF4"/>
    <w:rsid w:val="00DE2F7B"/>
    <w:rsid w:val="00E176B3"/>
    <w:rsid w:val="00E30706"/>
    <w:rsid w:val="00EA4CFF"/>
    <w:rsid w:val="00EC549F"/>
    <w:rsid w:val="00EC7F3E"/>
    <w:rsid w:val="00EE48A1"/>
    <w:rsid w:val="00EE599D"/>
    <w:rsid w:val="00F26779"/>
    <w:rsid w:val="00F27F17"/>
    <w:rsid w:val="00F42880"/>
    <w:rsid w:val="00F5602B"/>
    <w:rsid w:val="00F76B71"/>
    <w:rsid w:val="00FA0944"/>
    <w:rsid w:val="00FE70C0"/>
    <w:rsid w:val="00FF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4CD2AE6"/>
  <w15:chartTrackingRefBased/>
  <w15:docId w15:val="{6C181ED8-ED8B-4F7B-A076-AEEA6F80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position w:val="0"/>
      <w:sz w:val="24"/>
      <w:vertAlign w:val="baseline"/>
    </w:rPr>
  </w:style>
  <w:style w:type="character" w:customStyle="1" w:styleId="WW8Num4z0">
    <w:name w:val="WW8Num4z0"/>
    <w:rPr>
      <w:position w:val="0"/>
      <w:sz w:val="24"/>
      <w:vertAlign w:val="baseline"/>
    </w:rPr>
  </w:style>
  <w:style w:type="character" w:customStyle="1" w:styleId="WW8Num5z0">
    <w:name w:val="WW8Num5z0"/>
    <w:rPr>
      <w:position w:val="0"/>
      <w:sz w:val="24"/>
      <w:vertAlign w:val="baseline"/>
    </w:rPr>
  </w:style>
  <w:style w:type="character" w:customStyle="1" w:styleId="WW8Num6z0">
    <w:name w:val="WW8Num6z0"/>
    <w:rPr>
      <w:position w:val="0"/>
      <w:sz w:val="24"/>
      <w:vertAlign w:val="baseline"/>
    </w:rPr>
  </w:style>
  <w:style w:type="character" w:customStyle="1" w:styleId="WW8Num7z0">
    <w:name w:val="WW8Num7z0"/>
    <w:rPr>
      <w:position w:val="0"/>
      <w:sz w:val="24"/>
      <w:vertAlign w:val="baseline"/>
    </w:rPr>
  </w:style>
  <w:style w:type="character" w:customStyle="1" w:styleId="WW8Num8z0">
    <w:name w:val="WW8Num8z0"/>
    <w:rPr>
      <w:position w:val="0"/>
      <w:sz w:val="24"/>
      <w:vertAlign w:val="baseline"/>
    </w:rPr>
  </w:style>
  <w:style w:type="character" w:customStyle="1" w:styleId="WW8Num9z0">
    <w:name w:val="WW8Num9z0"/>
    <w:rPr>
      <w:position w:val="0"/>
      <w:sz w:val="24"/>
      <w:vertAlign w:val="baseline"/>
    </w:rPr>
  </w:style>
  <w:style w:type="character" w:customStyle="1" w:styleId="WW8Num10z0">
    <w:name w:val="WW8Num10z0"/>
    <w:rPr>
      <w:position w:val="0"/>
      <w:sz w:val="24"/>
      <w:vertAlign w:val="baseline"/>
    </w:rPr>
  </w:style>
  <w:style w:type="character" w:customStyle="1" w:styleId="WW8Num11z0">
    <w:name w:val="WW8Num11z0"/>
    <w:rPr>
      <w:position w:val="0"/>
      <w:sz w:val="24"/>
      <w:vertAlign w:val="baseline"/>
    </w:rPr>
  </w:style>
  <w:style w:type="character" w:customStyle="1" w:styleId="WW8Num12z0">
    <w:name w:val="WW8Num12z0"/>
    <w:rPr>
      <w:position w:val="0"/>
      <w:sz w:val="24"/>
      <w:vertAlign w:val="baseline"/>
    </w:rPr>
  </w:style>
  <w:style w:type="character" w:customStyle="1" w:styleId="WW8Num13z0">
    <w:name w:val="WW8Num13z0"/>
    <w:rPr>
      <w:position w:val="0"/>
      <w:sz w:val="24"/>
      <w:vertAlign w:val="baseline"/>
    </w:rPr>
  </w:style>
  <w:style w:type="character" w:customStyle="1" w:styleId="WW8Num14z0">
    <w:name w:val="WW8Num14z0"/>
    <w:rPr>
      <w:position w:val="0"/>
      <w:sz w:val="24"/>
      <w:vertAlign w:val="baseline"/>
    </w:rPr>
  </w:style>
  <w:style w:type="character" w:customStyle="1" w:styleId="WW8Num15z0">
    <w:name w:val="WW8Num15z0"/>
    <w:rPr>
      <w:rFonts w:ascii="Helvetica" w:eastAsia="Arial Unicode MS" w:hAnsi="Helvetica" w:cs="Helvetica"/>
      <w:color w:val="000000"/>
      <w:position w:val="0"/>
      <w:sz w:val="22"/>
      <w:vertAlign w:val="baseline"/>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styleId="Hyperlink">
    <w:name w:val="Hyperlink"/>
    <w:rPr>
      <w:color w:val="0000FF"/>
      <w:u w:val="single"/>
    </w:rPr>
  </w:style>
  <w:style w:type="character" w:customStyle="1" w:styleId="BodyTextChar">
    <w:name w:val="Body Text Char"/>
    <w:rPr>
      <w:rFonts w:ascii="AGaramond" w:hAnsi="AGaramond" w:cs="AGaramond"/>
      <w:color w:val="000000"/>
      <w:sz w:val="22"/>
      <w:szCs w:val="22"/>
    </w:rPr>
  </w:style>
  <w:style w:type="character" w:customStyle="1" w:styleId="BalloonTextChar">
    <w:name w:val="Balloon Text Char"/>
    <w:rPr>
      <w:rFonts w:ascii="Tahoma" w:hAnsi="Tahoma" w:cs="Tahoma"/>
      <w:sz w:val="16"/>
      <w:szCs w:val="16"/>
    </w:rPr>
  </w:style>
  <w:style w:type="character" w:customStyle="1" w:styleId="FooterChar">
    <w:name w:val="Footer Char"/>
    <w:uiPriority w:val="99"/>
    <w:rPr>
      <w:rFonts w:ascii="Arial" w:hAnsi="Arial" w:cs="Arial"/>
      <w:sz w:val="24"/>
      <w:szCs w:val="24"/>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ParagraphStyle"/>
    <w:pPr>
      <w:spacing w:after="86"/>
    </w:pPr>
    <w:rPr>
      <w:rFonts w:ascii="AGaramond" w:hAnsi="AGaramond" w:cs="AGaramond"/>
      <w:sz w:val="22"/>
      <w:szCs w:val="22"/>
      <w:lang w:val="x-non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oParagraphStyle">
    <w:name w:val="[No Paragraph Style]"/>
    <w:pPr>
      <w:suppressAutoHyphens/>
      <w:autoSpaceDE w:val="0"/>
      <w:spacing w:line="288" w:lineRule="auto"/>
      <w:textAlignment w:val="center"/>
    </w:pPr>
    <w:rPr>
      <w:color w:val="000000"/>
      <w:sz w:val="24"/>
      <w:szCs w:val="24"/>
      <w:lang w:eastAsia="ar-SA"/>
    </w:rPr>
  </w:style>
  <w:style w:type="paragraph" w:customStyle="1" w:styleId="BodyText1">
    <w:name w:val="Body Text1"/>
    <w:basedOn w:val="Normal"/>
    <w:pPr>
      <w:spacing w:after="120"/>
      <w:jc w:val="both"/>
    </w:pPr>
    <w:rPr>
      <w:rFonts w:ascii="AGaramond" w:hAnsi="AGaramond" w:cs="AGaramond"/>
      <w:sz w:val="22"/>
    </w:rPr>
  </w:style>
  <w:style w:type="paragraph" w:customStyle="1" w:styleId="Headline">
    <w:name w:val="Headline"/>
    <w:basedOn w:val="NoParagraphStyle"/>
    <w:pPr>
      <w:pBdr>
        <w:bottom w:val="single" w:sz="8" w:space="3" w:color="000000"/>
      </w:pBdr>
      <w:jc w:val="center"/>
    </w:pPr>
    <w:rPr>
      <w:rFonts w:ascii="Myriad Condensed" w:hAnsi="Myriad Condensed" w:cs="Myriad Condensed"/>
      <w:b/>
      <w:bCs/>
      <w:caps/>
      <w:sz w:val="48"/>
      <w:szCs w:val="48"/>
    </w:rPr>
  </w:style>
  <w:style w:type="paragraph" w:customStyle="1" w:styleId="Subhead1">
    <w:name w:val="Subhead 1"/>
    <w:basedOn w:val="Headline"/>
    <w:pPr>
      <w:pBdr>
        <w:bottom w:val="none" w:sz="0" w:space="0" w:color="auto"/>
      </w:pBdr>
    </w:pPr>
    <w:rPr>
      <w:sz w:val="28"/>
      <w:szCs w:val="28"/>
    </w:rPr>
  </w:style>
  <w:style w:type="paragraph" w:customStyle="1" w:styleId="BodyText2">
    <w:name w:val="Body Text2"/>
    <w:basedOn w:val="NoParagraphStyle"/>
    <w:pPr>
      <w:spacing w:after="86"/>
    </w:pPr>
    <w:rPr>
      <w:rFonts w:ascii="AGaramond" w:hAnsi="AGaramond" w:cs="AGaramond"/>
      <w:sz w:val="22"/>
      <w:szCs w:val="22"/>
    </w:rPr>
  </w:style>
  <w:style w:type="paragraph" w:customStyle="1" w:styleId="Tighttext">
    <w:name w:val="Tight text"/>
    <w:basedOn w:val="BodyText2"/>
    <w:next w:val="BodyText2"/>
    <w:pPr>
      <w:spacing w:after="0"/>
    </w:pPr>
  </w:style>
  <w:style w:type="paragraph" w:customStyle="1" w:styleId="Subhead2">
    <w:name w:val="Subhead 2"/>
    <w:basedOn w:val="Subhead1"/>
    <w:rPr>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rPr>
      <w:rFonts w:cs="Times New Roman"/>
      <w:lang w:val="x-none"/>
    </w:rPr>
  </w:style>
  <w:style w:type="paragraph" w:styleId="BalloonText">
    <w:name w:val="Balloon Text"/>
    <w:basedOn w:val="Normal"/>
    <w:rPr>
      <w:rFonts w:ascii="Tahoma" w:hAnsi="Tahoma" w:cs="Times New Roman"/>
      <w:sz w:val="16"/>
      <w:szCs w:val="16"/>
      <w:lang w:val="x-none"/>
    </w:rPr>
  </w:style>
  <w:style w:type="paragraph" w:customStyle="1" w:styleId="List0">
    <w:name w:val="List 0"/>
    <w:basedOn w:val="Normal"/>
    <w:pPr>
      <w:numPr>
        <w:numId w:val="1"/>
      </w:numPr>
    </w:pPr>
    <w:rPr>
      <w:rFonts w:ascii="Times New Roman" w:hAnsi="Times New Roman" w:cs="Times New Roman"/>
      <w:sz w:val="20"/>
      <w:szCs w:val="20"/>
    </w:rPr>
  </w:style>
  <w:style w:type="paragraph" w:customStyle="1" w:styleId="List1">
    <w:name w:val="List 1"/>
    <w:basedOn w:val="Normal"/>
    <w:pPr>
      <w:numPr>
        <w:numId w:val="2"/>
      </w:numPr>
    </w:pPr>
    <w:rPr>
      <w:rFonts w:ascii="Times New Roman" w:hAnsi="Times New Roman" w:cs="Times New Roman"/>
      <w:sz w:val="20"/>
      <w:szCs w:val="20"/>
    </w:rPr>
  </w:style>
  <w:style w:type="paragraph" w:customStyle="1" w:styleId="List21">
    <w:name w:val="List 21"/>
    <w:basedOn w:val="Normal"/>
    <w:pPr>
      <w:numPr>
        <w:numId w:val="3"/>
      </w:numPr>
    </w:pPr>
    <w:rPr>
      <w:rFonts w:ascii="Times New Roman" w:hAnsi="Times New Roman" w:cs="Times New Roman"/>
      <w:sz w:val="20"/>
      <w:szCs w:val="20"/>
    </w:rPr>
  </w:style>
  <w:style w:type="paragraph" w:customStyle="1" w:styleId="List31">
    <w:name w:val="List 31"/>
    <w:basedOn w:val="Normal"/>
    <w:pPr>
      <w:numPr>
        <w:numId w:val="4"/>
      </w:numPr>
    </w:pPr>
    <w:rPr>
      <w:rFonts w:ascii="Times New Roman" w:hAnsi="Times New Roman" w:cs="Times New Roman"/>
      <w:sz w:val="20"/>
      <w:szCs w:val="20"/>
    </w:rPr>
  </w:style>
  <w:style w:type="paragraph" w:customStyle="1" w:styleId="List41">
    <w:name w:val="List 41"/>
    <w:basedOn w:val="Normal"/>
    <w:pPr>
      <w:numPr>
        <w:numId w:val="5"/>
      </w:numPr>
    </w:pPr>
    <w:rPr>
      <w:rFonts w:ascii="Times New Roman" w:hAnsi="Times New Roman" w:cs="Times New Roman"/>
      <w:sz w:val="20"/>
      <w:szCs w:val="20"/>
    </w:rPr>
  </w:style>
  <w:style w:type="paragraph" w:customStyle="1" w:styleId="List51">
    <w:name w:val="List 51"/>
    <w:basedOn w:val="Normal"/>
    <w:pPr>
      <w:numPr>
        <w:numId w:val="6"/>
      </w:numPr>
    </w:pPr>
    <w:rPr>
      <w:rFonts w:ascii="Times New Roman" w:hAnsi="Times New Roman" w:cs="Times New Roman"/>
      <w:sz w:val="20"/>
      <w:szCs w:val="20"/>
    </w:rPr>
  </w:style>
  <w:style w:type="paragraph" w:customStyle="1" w:styleId="List6">
    <w:name w:val="List 6"/>
    <w:basedOn w:val="Normal"/>
    <w:pPr>
      <w:numPr>
        <w:numId w:val="7"/>
      </w:numPr>
    </w:pPr>
    <w:rPr>
      <w:rFonts w:ascii="Times New Roman" w:hAnsi="Times New Roman" w:cs="Times New Roman"/>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HeaderChar">
    <w:name w:val="Header Char"/>
    <w:link w:val="Header"/>
    <w:uiPriority w:val="99"/>
    <w:rsid w:val="00D2462A"/>
    <w:rPr>
      <w:rFonts w:ascii="Arial" w:hAnsi="Arial" w:cs="Arial"/>
      <w:sz w:val="24"/>
      <w:szCs w:val="24"/>
      <w:lang w:eastAsia="ar-SA"/>
    </w:rPr>
  </w:style>
  <w:style w:type="character" w:styleId="UnresolvedMention">
    <w:name w:val="Unresolved Mention"/>
    <w:uiPriority w:val="47"/>
    <w:rsid w:val="00F26779"/>
    <w:rPr>
      <w:color w:val="808080"/>
      <w:shd w:val="clear" w:color="auto" w:fill="E6E6E6"/>
    </w:rPr>
  </w:style>
  <w:style w:type="character" w:styleId="FollowedHyperlink">
    <w:name w:val="FollowedHyperlink"/>
    <w:uiPriority w:val="99"/>
    <w:semiHidden/>
    <w:unhideWhenUsed/>
    <w:rsid w:val="00DB680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tass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sc.memberclicks.net/tassp_tasc-scholarship-application_for_h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8" ma:contentTypeDescription="Create a new document." ma:contentTypeScope="" ma:versionID="3b89d7f0c70a7154564974759b7ca49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114fe00b3f096c1dc7ba116d56992e"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0DED5-6C42-4239-B2C6-263CC72BA2E5}">
  <ds:schemaRefs>
    <ds:schemaRef ds:uri="http://schemas.microsoft.com/office/2006/metadata/properties"/>
    <ds:schemaRef ds:uri="http://schemas.microsoft.com/office/infopath/2007/PartnerControls"/>
    <ds:schemaRef ds:uri="c30b7948-74d7-44b7-85fc-262b44fd4676"/>
    <ds:schemaRef ds:uri="e99b0fe1-52a8-48bf-a262-d9714cb4df04"/>
  </ds:schemaRefs>
</ds:datastoreItem>
</file>

<file path=customXml/itemProps2.xml><?xml version="1.0" encoding="utf-8"?>
<ds:datastoreItem xmlns:ds="http://schemas.openxmlformats.org/officeDocument/2006/customXml" ds:itemID="{8F69E799-0475-40AC-9FE5-F0B05F3F7925}">
  <ds:schemaRefs>
    <ds:schemaRef ds:uri="http://schemas.microsoft.com/office/2006/metadata/longProperties"/>
  </ds:schemaRefs>
</ds:datastoreItem>
</file>

<file path=customXml/itemProps3.xml><?xml version="1.0" encoding="utf-8"?>
<ds:datastoreItem xmlns:ds="http://schemas.openxmlformats.org/officeDocument/2006/customXml" ds:itemID="{6ACFCE36-622E-47FF-8C6B-F62E2AA88E3B}">
  <ds:schemaRefs>
    <ds:schemaRef ds:uri="http://schemas.microsoft.com/sharepoint/v3/contenttype/forms"/>
  </ds:schemaRefs>
</ds:datastoreItem>
</file>

<file path=customXml/itemProps4.xml><?xml version="1.0" encoding="utf-8"?>
<ds:datastoreItem xmlns:ds="http://schemas.openxmlformats.org/officeDocument/2006/customXml" ds:itemID="{03B17C99-EAC9-44A4-AEDD-7D832EC6F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1208</Words>
  <Characters>6706</Characters>
  <Application>Microsoft Office Word</Application>
  <DocSecurity>0</DocSecurity>
  <Lines>251</Lines>
  <Paragraphs>176</Paragraphs>
  <ScaleCrop>false</ScaleCrop>
  <HeadingPairs>
    <vt:vector size="2" baseType="variant">
      <vt:variant>
        <vt:lpstr>Title</vt:lpstr>
      </vt:variant>
      <vt:variant>
        <vt:i4>1</vt:i4>
      </vt:variant>
    </vt:vector>
  </HeadingPairs>
  <TitlesOfParts>
    <vt:vector size="1" baseType="lpstr">
      <vt:lpstr>2011 TASC SCHOLARSHIP APPLICATION</vt:lpstr>
    </vt:vector>
  </TitlesOfParts>
  <Company>Fort Bend ISD</Company>
  <LinksUpToDate>false</LinksUpToDate>
  <CharactersWithSpaces>8147</CharactersWithSpaces>
  <SharedDoc>false</SharedDoc>
  <HLinks>
    <vt:vector size="12" baseType="variant">
      <vt:variant>
        <vt:i4>7471188</vt:i4>
      </vt:variant>
      <vt:variant>
        <vt:i4>3</vt:i4>
      </vt:variant>
      <vt:variant>
        <vt:i4>0</vt:i4>
      </vt:variant>
      <vt:variant>
        <vt:i4>5</vt:i4>
      </vt:variant>
      <vt:variant>
        <vt:lpwstr>mailto:lori@tassp.org</vt:lpwstr>
      </vt:variant>
      <vt:variant>
        <vt:lpwstr/>
      </vt:variant>
      <vt:variant>
        <vt:i4>4391001</vt:i4>
      </vt:variant>
      <vt:variant>
        <vt:i4>0</vt:i4>
      </vt:variant>
      <vt:variant>
        <vt:i4>0</vt:i4>
      </vt:variant>
      <vt:variant>
        <vt:i4>5</vt:i4>
      </vt:variant>
      <vt:variant>
        <vt:lpwstr>https://tasc.memberclicks.net/tassp_tasc-scholarship-application_for_hs</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TASC SCHOLARSHIP APPLICATION</dc:title>
  <dc:subject/>
  <dc:creator>yancy</dc:creator>
  <cp:keywords/>
  <cp:lastModifiedBy>Patty Wangler</cp:lastModifiedBy>
  <cp:revision>7</cp:revision>
  <cp:lastPrinted>2017-09-08T15:45:00Z</cp:lastPrinted>
  <dcterms:created xsi:type="dcterms:W3CDTF">2023-08-08T15:48:00Z</dcterms:created>
  <dcterms:modified xsi:type="dcterms:W3CDTF">2023-10-19T14:33:00Z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Terry Hamm</vt:lpwstr>
  </property>
  <property fmtid="{D5CDD505-2E9C-101B-9397-08002B2CF9AE}" pid="3" name="Order">
    <vt:lpwstr>12620200.0000000</vt:lpwstr>
  </property>
  <property fmtid="{D5CDD505-2E9C-101B-9397-08002B2CF9AE}" pid="4" name="display_urn:schemas-microsoft-com:office:office#Author">
    <vt:lpwstr>Terry Hamm</vt:lpwstr>
  </property>
  <property fmtid="{D5CDD505-2E9C-101B-9397-08002B2CF9AE}" pid="5" name="GrammarlyDocumentId">
    <vt:lpwstr>34a505582d7c752e2d5e535a95e30a2b75c54a4bf97719ec65905feb0cc015c8</vt:lpwstr>
  </property>
  <property fmtid="{D5CDD505-2E9C-101B-9397-08002B2CF9AE}" pid="6" name="ContentTypeId">
    <vt:lpwstr>0x0101003A13AB5ED8AF744596BB454E80D2E9BB</vt:lpwstr>
  </property>
  <property fmtid="{D5CDD505-2E9C-101B-9397-08002B2CF9AE}" pid="7" name="MediaServiceImageTags">
    <vt:lpwstr/>
  </property>
</Properties>
</file>